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2" w:rsidRPr="003317A9" w:rsidRDefault="00D52212" w:rsidP="00A4086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9856"/>
      </w:tblGrid>
      <w:tr w:rsidR="00EF45DF" w:rsidRPr="003317A9" w:rsidTr="00EA76E8">
        <w:trPr>
          <w:trHeight w:val="583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:rsidR="00EF45DF" w:rsidRPr="003317A9" w:rsidRDefault="00EF45DF" w:rsidP="00A1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7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70124" w:rsidRPr="003317A9">
              <w:rPr>
                <w:rFonts w:ascii="Arial" w:hAnsi="Arial" w:cs="Arial"/>
                <w:b/>
                <w:sz w:val="22"/>
                <w:szCs w:val="22"/>
              </w:rPr>
              <w:t xml:space="preserve">ITO </w:t>
            </w:r>
            <w:r w:rsidR="00F94A27" w:rsidRPr="003317A9">
              <w:rPr>
                <w:rFonts w:ascii="Arial" w:hAnsi="Arial" w:cs="Arial"/>
                <w:b/>
                <w:sz w:val="22"/>
                <w:szCs w:val="22"/>
              </w:rPr>
              <w:t xml:space="preserve">DI INTERESSE REGIONALE DI MASSA </w:t>
            </w:r>
            <w:r w:rsidR="00770124" w:rsidRPr="003317A9">
              <w:rPr>
                <w:rFonts w:ascii="Arial" w:hAnsi="Arial" w:cs="Arial"/>
                <w:b/>
                <w:sz w:val="22"/>
                <w:szCs w:val="22"/>
              </w:rPr>
              <w:t>CARRARA (S.I.R.)</w:t>
            </w:r>
          </w:p>
          <w:p w:rsidR="00EA76E8" w:rsidRPr="003317A9" w:rsidRDefault="00EA76E8" w:rsidP="00EA76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317A9">
              <w:rPr>
                <w:rFonts w:ascii="Arial" w:hAnsi="Arial" w:cs="Arial"/>
                <w:i/>
                <w:sz w:val="18"/>
                <w:szCs w:val="18"/>
              </w:rPr>
              <w:t>(ai sensi del D.M. 29/10/2023 e della DGRT n.1151 del 23/12/2013)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29"/>
      </w:tblGrid>
      <w:tr w:rsidR="00EF45DF" w:rsidRPr="003317A9" w:rsidTr="00E35E17">
        <w:trPr>
          <w:trHeight w:val="1791"/>
        </w:trPr>
        <w:tc>
          <w:tcPr>
            <w:tcW w:w="9829" w:type="dxa"/>
            <w:shd w:val="clear" w:color="auto" w:fill="E0E0E0"/>
            <w:vAlign w:val="center"/>
          </w:tcPr>
          <w:p w:rsidR="00EA76E8" w:rsidRPr="003317A9" w:rsidRDefault="00E35E17" w:rsidP="008514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>aree</w:t>
            </w:r>
            <w:r w:rsidR="00EA76E8"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M1</w:t>
            </w:r>
            <w:r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>verde.S1.R</w:t>
            </w:r>
          </w:p>
          <w:p w:rsidR="00EF45DF" w:rsidRPr="003317A9" w:rsidRDefault="00EF45DF" w:rsidP="00851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F45DF" w:rsidRPr="003317A9" w:rsidRDefault="00BD04C3" w:rsidP="008514B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317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COMUNIC</w:t>
            </w:r>
            <w:r w:rsidR="00EA76E8" w:rsidRPr="003317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AZIONE</w:t>
            </w:r>
          </w:p>
          <w:p w:rsidR="00EF45DF" w:rsidRPr="003317A9" w:rsidRDefault="00BD04C3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relativa ad i</w:t>
            </w:r>
            <w:r w:rsidR="00EA76E8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nterventi in aree restituite agli usi legittimi come da</w:t>
            </w:r>
            <w:r w:rsidR="00E35E17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D.G.R.T </w:t>
            </w: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n. 610 del 21.07.2014</w:t>
            </w:r>
            <w:r w:rsidR="00E35E17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:rsidR="00EA76E8" w:rsidRPr="003317A9" w:rsidRDefault="00E35E17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D.D.R.T.  n. 8738/2016 e D.D.R.T. n. 2189/2018</w:t>
            </w:r>
          </w:p>
          <w:p w:rsidR="00E35E17" w:rsidRPr="003317A9" w:rsidRDefault="00E35E17" w:rsidP="008514B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F45DF" w:rsidRPr="003317A9" w:rsidRDefault="00EC65E2" w:rsidP="00F94A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MOD.</w:t>
            </w:r>
            <w:r w:rsidR="00EF45DF"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1/</w:t>
            </w:r>
            <w:r w:rsidR="00F94A27"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SIR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BD04C3" w:rsidRPr="003317A9" w:rsidTr="0045307E">
        <w:trPr>
          <w:cantSplit/>
          <w:trHeight w:val="950"/>
        </w:trPr>
        <w:tc>
          <w:tcPr>
            <w:tcW w:w="5599" w:type="dxa"/>
            <w:vMerge w:val="restart"/>
            <w:tcBorders>
              <w:bottom w:val="single" w:sz="4" w:space="0" w:color="auto"/>
            </w:tcBorders>
          </w:tcPr>
          <w:p w:rsidR="00BD04C3" w:rsidRPr="003317A9" w:rsidRDefault="00BD04C3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Data/Prot. di presentazione</w:t>
            </w:r>
          </w:p>
        </w:tc>
      </w:tr>
      <w:tr w:rsidR="00BD04C3" w:rsidRPr="003317A9" w:rsidTr="0045307E">
        <w:trPr>
          <w:cantSplit/>
          <w:trHeight w:val="453"/>
        </w:trPr>
        <w:tc>
          <w:tcPr>
            <w:tcW w:w="5599" w:type="dxa"/>
            <w:vMerge/>
          </w:tcPr>
          <w:p w:rsidR="00BD04C3" w:rsidRPr="003317A9" w:rsidRDefault="00BD04C3" w:rsidP="00E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ind w:right="15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17A9">
        <w:rPr>
          <w:rFonts w:ascii="Arial" w:hAnsi="Arial" w:cs="Arial"/>
          <w:b/>
          <w:sz w:val="20"/>
          <w:szCs w:val="20"/>
          <w:u w:val="single"/>
        </w:rPr>
        <w:t>Comune di Massa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b/>
          <w:sz w:val="20"/>
          <w:szCs w:val="20"/>
        </w:rPr>
      </w:pPr>
      <w:r w:rsidRPr="003317A9">
        <w:rPr>
          <w:rFonts w:ascii="Arial" w:hAnsi="Arial" w:cs="Arial"/>
          <w:b/>
          <w:sz w:val="20"/>
          <w:szCs w:val="20"/>
        </w:rPr>
        <w:t>Servizio Ambiente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Via Porta Fabbrica, 1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54100 Massa (MS)</w:t>
      </w:r>
    </w:p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Il/la sottoscritto/a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850"/>
        <w:gridCol w:w="23"/>
        <w:gridCol w:w="120"/>
        <w:gridCol w:w="963"/>
        <w:gridCol w:w="395"/>
        <w:gridCol w:w="205"/>
        <w:gridCol w:w="191"/>
        <w:gridCol w:w="396"/>
        <w:gridCol w:w="401"/>
        <w:gridCol w:w="281"/>
        <w:gridCol w:w="48"/>
        <w:gridCol w:w="67"/>
        <w:gridCol w:w="377"/>
        <w:gridCol w:w="18"/>
        <w:gridCol w:w="18"/>
        <w:gridCol w:w="315"/>
        <w:gridCol w:w="63"/>
        <w:gridCol w:w="342"/>
        <w:gridCol w:w="54"/>
        <w:gridCol w:w="186"/>
        <w:gridCol w:w="210"/>
        <w:gridCol w:w="229"/>
        <w:gridCol w:w="167"/>
        <w:gridCol w:w="395"/>
        <w:gridCol w:w="79"/>
        <w:gridCol w:w="317"/>
        <w:gridCol w:w="236"/>
        <w:gridCol w:w="160"/>
        <w:gridCol w:w="247"/>
        <w:gridCol w:w="18"/>
        <w:gridCol w:w="131"/>
        <w:gridCol w:w="396"/>
        <w:gridCol w:w="1138"/>
      </w:tblGrid>
      <w:tr w:rsidR="00EF45DF" w:rsidRPr="003317A9" w:rsidTr="0067075E">
        <w:trPr>
          <w:cantSplit/>
          <w:trHeight w:val="333"/>
        </w:trPr>
        <w:tc>
          <w:tcPr>
            <w:tcW w:w="1417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5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10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723" w:type="dxa"/>
            <w:gridSpan w:val="1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560" w:type="dxa"/>
            <w:gridSpan w:val="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036" w:type="dxa"/>
            <w:gridSpan w:val="1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EF45DF" w:rsidRPr="003317A9" w:rsidRDefault="0067075E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480" w:type="dxa"/>
            <w:gridSpan w:val="2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3"/>
        </w:trPr>
        <w:tc>
          <w:tcPr>
            <w:tcW w:w="2523" w:type="dxa"/>
            <w:gridSpan w:val="6"/>
            <w:vAlign w:val="bottom"/>
          </w:tcPr>
          <w:p w:rsidR="007017BC" w:rsidRPr="003317A9" w:rsidRDefault="007017BC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083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712" w:type="dxa"/>
            <w:gridSpan w:val="1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33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073" w:type="dxa"/>
            <w:gridSpan w:val="2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5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683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879" w:type="dxa"/>
            <w:gridSpan w:val="11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8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68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6E8" w:rsidRPr="003317A9" w:rsidRDefault="00EA76E8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In qualità di:</w:t>
      </w:r>
    </w:p>
    <w:p w:rsidR="00412C8A" w:rsidRPr="003317A9" w:rsidRDefault="00412C8A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3757"/>
        <w:gridCol w:w="284"/>
        <w:gridCol w:w="992"/>
        <w:gridCol w:w="4355"/>
      </w:tblGrid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Titolare della impresa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Legale rappresentante della Società</w:t>
            </w:r>
          </w:p>
        </w:tc>
      </w:tr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67075E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Proprietario</w:t>
            </w:r>
            <w:r w:rsidR="00412C8A" w:rsidRPr="003317A9">
              <w:rPr>
                <w:rFonts w:ascii="Arial" w:hAnsi="Arial" w:cs="Arial"/>
                <w:sz w:val="20"/>
                <w:szCs w:val="20"/>
              </w:rPr>
              <w:t xml:space="preserve">/comproprietario </w:t>
            </w:r>
            <w:r w:rsidR="00EF45DF" w:rsidRPr="003317A9">
              <w:rPr>
                <w:rFonts w:ascii="Arial" w:hAnsi="Arial" w:cs="Arial"/>
                <w:sz w:val="20"/>
                <w:szCs w:val="20"/>
              </w:rPr>
              <w:t>immobile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Affittuario (specificare sotto i dati del proprietario)</w:t>
            </w: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67"/>
        <w:gridCol w:w="142"/>
        <w:gridCol w:w="992"/>
        <w:gridCol w:w="1134"/>
        <w:gridCol w:w="567"/>
        <w:gridCol w:w="365"/>
        <w:gridCol w:w="627"/>
        <w:gridCol w:w="567"/>
        <w:gridCol w:w="425"/>
        <w:gridCol w:w="1662"/>
      </w:tblGrid>
      <w:tr w:rsidR="00EF45DF" w:rsidRPr="003317A9" w:rsidTr="00412C8A">
        <w:trPr>
          <w:cantSplit/>
          <w:trHeight w:val="333"/>
        </w:trPr>
        <w:tc>
          <w:tcPr>
            <w:tcW w:w="3261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339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552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Sede legale nel Comune di</w:t>
            </w:r>
          </w:p>
        </w:tc>
        <w:tc>
          <w:tcPr>
            <w:tcW w:w="2835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3317A9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237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2" w:type="dxa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3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066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54" w:type="dxa"/>
            <w:gridSpan w:val="3"/>
            <w:vAlign w:val="bottom"/>
          </w:tcPr>
          <w:p w:rsidR="00EF45DF" w:rsidRPr="003317A9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BC" w:rsidRPr="003317A9" w:rsidRDefault="007017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709"/>
        <w:gridCol w:w="1247"/>
        <w:gridCol w:w="395"/>
        <w:gridCol w:w="396"/>
        <w:gridCol w:w="396"/>
        <w:gridCol w:w="401"/>
        <w:gridCol w:w="396"/>
        <w:gridCol w:w="171"/>
        <w:gridCol w:w="224"/>
        <w:gridCol w:w="396"/>
        <w:gridCol w:w="89"/>
        <w:gridCol w:w="307"/>
        <w:gridCol w:w="396"/>
        <w:gridCol w:w="396"/>
        <w:gridCol w:w="395"/>
        <w:gridCol w:w="354"/>
        <w:gridCol w:w="438"/>
        <w:gridCol w:w="396"/>
        <w:gridCol w:w="396"/>
        <w:gridCol w:w="1135"/>
      </w:tblGrid>
      <w:tr w:rsidR="00EF45DF" w:rsidRPr="003317A9" w:rsidTr="00412C8A">
        <w:trPr>
          <w:cantSplit/>
          <w:trHeight w:val="334"/>
        </w:trPr>
        <w:tc>
          <w:tcPr>
            <w:tcW w:w="1276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F45DF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13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</w:tr>
      <w:tr w:rsidR="007017BC" w:rsidRPr="003317A9" w:rsidTr="00412C8A"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7017BC" w:rsidRPr="003317A9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017BC" w:rsidRPr="003317A9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3"/>
        </w:trPr>
        <w:tc>
          <w:tcPr>
            <w:tcW w:w="2523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80"/>
        </w:trPr>
        <w:tc>
          <w:tcPr>
            <w:tcW w:w="2523" w:type="dxa"/>
            <w:gridSpan w:val="4"/>
            <w:tcBorders>
              <w:top w:val="nil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DATI IDENTIFICAZIONE INSEDIAMENTO E/O STABILIMENTO</w:t>
      </w:r>
    </w:p>
    <w:p w:rsidR="00EF45DF" w:rsidRPr="003317A9" w:rsidRDefault="00EF45DF" w:rsidP="00EF45DF">
      <w:pPr>
        <w:jc w:val="center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(compilazione obbligatoria)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7"/>
        <w:gridCol w:w="993"/>
        <w:gridCol w:w="709"/>
        <w:gridCol w:w="996"/>
        <w:gridCol w:w="284"/>
        <w:gridCol w:w="1279"/>
        <w:gridCol w:w="852"/>
        <w:gridCol w:w="1706"/>
        <w:gridCol w:w="427"/>
        <w:gridCol w:w="1991"/>
      </w:tblGrid>
      <w:tr w:rsidR="00EF45DF" w:rsidRPr="003317A9" w:rsidTr="0045307E">
        <w:trPr>
          <w:cantSplit/>
          <w:trHeight w:val="297"/>
        </w:trPr>
        <w:tc>
          <w:tcPr>
            <w:tcW w:w="2273" w:type="dxa"/>
            <w:gridSpan w:val="4"/>
            <w:vAlign w:val="bottom"/>
          </w:tcPr>
          <w:p w:rsidR="00EF45DF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Ubicato nel </w:t>
            </w:r>
            <w:r w:rsidR="00EF45DF" w:rsidRPr="003317A9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2559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4124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5307E">
        <w:trPr>
          <w:cantSplit/>
          <w:trHeight w:val="297"/>
        </w:trPr>
        <w:tc>
          <w:tcPr>
            <w:tcW w:w="1564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826" w:type="dxa"/>
            <w:gridSpan w:val="6"/>
            <w:vAlign w:val="bottom"/>
          </w:tcPr>
          <w:p w:rsidR="00EF45DF" w:rsidRPr="003317A9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91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 w:val="restart"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Descrizione per identificazione</w:t>
            </w: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5307E">
        <w:trPr>
          <w:cantSplit/>
          <w:trHeight w:val="252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Catasto terreni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Catasto fabbricati 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134"/>
        <w:gridCol w:w="2126"/>
        <w:gridCol w:w="567"/>
        <w:gridCol w:w="2693"/>
      </w:tblGrid>
      <w:tr w:rsidR="00FF35A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3317A9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A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3317A9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FF35AF" w:rsidRPr="003317A9" w:rsidRDefault="00FF35A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770124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TIPOLOGIA DI INSEDIAMENTO E/O DELL’ATTIVITA’ PRODUTTIVA SVOLTA</w:t>
      </w:r>
    </w:p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1"/>
        <w:gridCol w:w="4125"/>
        <w:gridCol w:w="160"/>
        <w:gridCol w:w="257"/>
        <w:gridCol w:w="4832"/>
      </w:tblGrid>
      <w:tr w:rsidR="00770124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RESIDENZIALE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INDUSTRIALE</w:t>
            </w:r>
            <w:r w:rsidR="00FE3478" w:rsidRPr="003317A9">
              <w:rPr>
                <w:rFonts w:ascii="Arial" w:hAnsi="Arial" w:cs="Arial"/>
                <w:sz w:val="20"/>
                <w:szCs w:val="20"/>
              </w:rPr>
              <w:t xml:space="preserve"> - ARTIGIANALE</w:t>
            </w:r>
          </w:p>
        </w:tc>
      </w:tr>
      <w:tr w:rsidR="00FE3478" w:rsidRPr="003317A9" w:rsidTr="00B27251">
        <w:trPr>
          <w:trHeight w:val="275"/>
        </w:trPr>
        <w:tc>
          <w:tcPr>
            <w:tcW w:w="272" w:type="dxa"/>
            <w:tcBorders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EF45DF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AGRICOL</w:t>
            </w:r>
            <w:r w:rsidR="00770124" w:rsidRPr="003317A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EF45DF" w:rsidRPr="003317A9" w:rsidTr="00B27251">
        <w:trPr>
          <w:trHeight w:val="58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770124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TURISTICO-RICETTIVA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FE3478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DIREZIONALE</w:t>
            </w: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FE3478" w:rsidP="00FE3478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COMMERCIO ai sensi della L.R. 62/2018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TELECOMUNICAZIONI</w:t>
            </w: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PRODUTTIVO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EF45DF" w:rsidP="00663CE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ALTRO</w:t>
            </w:r>
            <w:r w:rsidR="00663CEF" w:rsidRPr="003317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Il sottoscritto comunica di essersi avvalso (non è obbligatorio) delle prestazioni di: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5"/>
        <w:gridCol w:w="274"/>
        <w:gridCol w:w="3891"/>
        <w:gridCol w:w="274"/>
        <w:gridCol w:w="259"/>
        <w:gridCol w:w="3953"/>
      </w:tblGrid>
      <w:tr w:rsidR="00EF45DF" w:rsidRPr="003317A9" w:rsidTr="00EF45DF">
        <w:tc>
          <w:tcPr>
            <w:tcW w:w="275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Tecnico incaricato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Società, rappresentata da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430"/>
        <w:gridCol w:w="682"/>
        <w:gridCol w:w="397"/>
        <w:gridCol w:w="398"/>
        <w:gridCol w:w="231"/>
        <w:gridCol w:w="167"/>
        <w:gridCol w:w="404"/>
        <w:gridCol w:w="276"/>
        <w:gridCol w:w="122"/>
        <w:gridCol w:w="397"/>
        <w:gridCol w:w="398"/>
        <w:gridCol w:w="371"/>
        <w:gridCol w:w="27"/>
        <w:gridCol w:w="182"/>
        <w:gridCol w:w="216"/>
        <w:gridCol w:w="398"/>
        <w:gridCol w:w="397"/>
        <w:gridCol w:w="398"/>
        <w:gridCol w:w="398"/>
        <w:gridCol w:w="262"/>
        <w:gridCol w:w="136"/>
        <w:gridCol w:w="398"/>
        <w:gridCol w:w="1317"/>
        <w:gridCol w:w="7"/>
      </w:tblGrid>
      <w:tr w:rsidR="00EF45DF" w:rsidRPr="003317A9" w:rsidTr="00AB6290">
        <w:trPr>
          <w:gridAfter w:val="1"/>
          <w:wAfter w:w="7" w:type="dxa"/>
          <w:cantSplit/>
          <w:trHeight w:val="392"/>
        </w:trPr>
        <w:tc>
          <w:tcPr>
            <w:tcW w:w="1420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86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18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gridAfter w:val="1"/>
          <w:wAfter w:w="5" w:type="dxa"/>
          <w:cantSplit/>
          <w:trHeight w:val="394"/>
        </w:trPr>
        <w:tc>
          <w:tcPr>
            <w:tcW w:w="1851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8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278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3317A9" w:rsidTr="00AB6290">
        <w:trPr>
          <w:gridAfter w:val="1"/>
          <w:wAfter w:w="6" w:type="dxa"/>
          <w:cantSplit/>
          <w:trHeight w:val="394"/>
        </w:trPr>
        <w:tc>
          <w:tcPr>
            <w:tcW w:w="355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263" w:type="dxa"/>
            <w:gridSpan w:val="1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392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C8A" w:rsidRPr="003317A9" w:rsidRDefault="00412C8A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2"/>
        <w:gridCol w:w="568"/>
        <w:gridCol w:w="426"/>
        <w:gridCol w:w="1139"/>
        <w:gridCol w:w="426"/>
        <w:gridCol w:w="993"/>
        <w:gridCol w:w="285"/>
        <w:gridCol w:w="425"/>
        <w:gridCol w:w="59"/>
        <w:gridCol w:w="220"/>
        <w:gridCol w:w="431"/>
        <w:gridCol w:w="709"/>
        <w:gridCol w:w="285"/>
        <w:gridCol w:w="710"/>
        <w:gridCol w:w="567"/>
        <w:gridCol w:w="1988"/>
      </w:tblGrid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13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39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62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</w:t>
            </w:r>
            <w:r w:rsidR="00412C8A" w:rsidRPr="003317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Nr. Iscrizione</w:t>
            </w:r>
          </w:p>
        </w:tc>
        <w:tc>
          <w:tcPr>
            <w:tcW w:w="113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Ordine Professionale </w:t>
            </w:r>
          </w:p>
        </w:tc>
        <w:tc>
          <w:tcPr>
            <w:tcW w:w="468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558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0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9795" w:type="dxa"/>
            <w:gridSpan w:val="17"/>
            <w:vAlign w:val="bottom"/>
          </w:tcPr>
          <w:p w:rsidR="00EF45DF" w:rsidRPr="003317A9" w:rsidRDefault="00663CE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Eventuale ed ulteriore abilitazione specifica:</w:t>
            </w:r>
          </w:p>
        </w:tc>
      </w:tr>
      <w:tr w:rsidR="00EF45DF" w:rsidRPr="003317A9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91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12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55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4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EF45DF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58" w:type="dxa"/>
            <w:gridSpan w:val="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908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663CE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317A9">
        <w:rPr>
          <w:rFonts w:ascii="Arial" w:hAnsi="Arial" w:cs="Arial"/>
          <w:b/>
          <w:bCs/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dei benefici conseguiti</w:t>
      </w:r>
    </w:p>
    <w:p w:rsidR="0045307E" w:rsidRPr="003317A9" w:rsidRDefault="0045307E" w:rsidP="00663CEF">
      <w:pPr>
        <w:rPr>
          <w:rFonts w:ascii="Arial" w:hAnsi="Arial" w:cs="Arial"/>
          <w:sz w:val="20"/>
          <w:szCs w:val="20"/>
        </w:rPr>
      </w:pPr>
    </w:p>
    <w:p w:rsidR="00AB6290" w:rsidRPr="003317A9" w:rsidRDefault="00AB6290" w:rsidP="00AB62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ATTESTA</w:t>
      </w:r>
    </w:p>
    <w:p w:rsidR="00AB6290" w:rsidRPr="003317A9" w:rsidRDefault="00AB6290" w:rsidP="00AB6290">
      <w:pPr>
        <w:rPr>
          <w:rFonts w:ascii="Arial" w:hAnsi="Arial" w:cs="Arial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67"/>
      </w:tblGrid>
      <w:tr w:rsidR="00AB6290" w:rsidRPr="003317A9" w:rsidTr="00BD04C3">
        <w:trPr>
          <w:trHeight w:val="581"/>
        </w:trPr>
        <w:tc>
          <w:tcPr>
            <w:tcW w:w="1809" w:type="dxa"/>
            <w:vAlign w:val="center"/>
          </w:tcPr>
          <w:p w:rsidR="00AB6290" w:rsidRPr="003317A9" w:rsidRDefault="00AB6290" w:rsidP="00EA76E8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le opere di</w:t>
            </w:r>
            <w:r w:rsidRPr="003317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7" w:type="dxa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D04C3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8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1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6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AB6290" w:rsidRPr="003317A9" w:rsidTr="00AB6290">
        <w:trPr>
          <w:trHeight w:val="422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BD04C3" w:rsidRPr="003317A9" w:rsidRDefault="00BD04C3" w:rsidP="00663CE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663CEF" w:rsidRPr="003317A9" w:rsidTr="00733851">
        <w:trPr>
          <w:cantSplit/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EF" w:rsidRPr="003317A9" w:rsidRDefault="00663CE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3CEF" w:rsidRPr="003317A9" w:rsidRDefault="00BD04C3" w:rsidP="0045307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delle aree definite come “AREE DA RESTITUIRE AGLI USI LEGITTIMI” definite nella Delibera della Regione Toscana n.</w:t>
            </w:r>
            <w:r w:rsidR="00E35E17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610 del 21.07.2014</w:t>
            </w:r>
            <w:r w:rsidR="0045307E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con la sigla M1 dell’area residenziale compresa tra il Fiume Frigido, via Bondano, via Massa Avenza, linea costiera – Macro Area M1.</w:t>
            </w:r>
          </w:p>
        </w:tc>
      </w:tr>
      <w:tr w:rsidR="00663CEF" w:rsidRPr="003317A9" w:rsidTr="00733851">
        <w:trPr>
          <w:cantSplit/>
          <w:trHeight w:val="545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3CEF" w:rsidRPr="003317A9" w:rsidRDefault="00663CE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307E" w:rsidRPr="003317A9" w:rsidRDefault="0045307E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503290" w:rsidRPr="003317A9" w:rsidTr="00733851">
        <w:trPr>
          <w:cantSplit/>
          <w:trHeight w:val="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90" w:rsidRPr="003317A9" w:rsidRDefault="0050329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03290" w:rsidRPr="003317A9" w:rsidRDefault="00733851" w:rsidP="00733851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dell’area per le quali è stato definito concluso positivamente il procedimento e conseguentemente di restituire agli usi legittimi denominata “MS 136 Stadio – S1” definita nell’Allegato 2 della Determina Dirigenziale della Regione Toscana n. 8738 del 08/09/2016 con la sigla “Area S1 oggetto della proposta”.</w:t>
            </w:r>
          </w:p>
        </w:tc>
      </w:tr>
      <w:tr w:rsidR="00503290" w:rsidRPr="003317A9" w:rsidTr="00733851">
        <w:trPr>
          <w:cantSplit/>
          <w:trHeight w:val="291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290" w:rsidRPr="003317A9" w:rsidRDefault="0050329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3290" w:rsidRPr="003317A9" w:rsidRDefault="00503290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B049E0" w:rsidRPr="003317A9" w:rsidTr="00733851">
        <w:trPr>
          <w:cantSplit/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E0" w:rsidRPr="003317A9" w:rsidRDefault="00B049E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49E0" w:rsidRPr="003317A9" w:rsidRDefault="00B049E0" w:rsidP="00733851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dell’area residenziale di Romagnano definite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nell’Allegato 1 d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ella Determina Dirigenziale della Regione Toscana n. 2189 del 21/02/2018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 la sigla 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Area Vicolata SIR da restituire agli usi legittimi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”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049E0" w:rsidRPr="003317A9" w:rsidTr="00733851">
        <w:trPr>
          <w:cantSplit/>
          <w:trHeight w:val="297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9E0" w:rsidRPr="003317A9" w:rsidRDefault="00B049E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3290" w:rsidRPr="003317A9" w:rsidRDefault="00503290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F45DF" w:rsidRPr="003317A9" w:rsidRDefault="00EF45DF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ALLA P</w:t>
      </w:r>
      <w:r w:rsidR="00B27251"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RESENTE ISTANZA VIENE ALLEGATA </w:t>
      </w:r>
      <w:r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SEGUENTE DOCUMENTAZIONE:</w:t>
      </w:r>
    </w:p>
    <w:p w:rsidR="00EF45DF" w:rsidRPr="003317A9" w:rsidRDefault="00EF45DF" w:rsidP="00EF45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3317A9">
        <w:rPr>
          <w:rFonts w:ascii="Arial" w:hAnsi="Arial" w:cs="Arial"/>
          <w:i/>
          <w:iCs/>
          <w:color w:val="000000"/>
          <w:sz w:val="20"/>
          <w:szCs w:val="20"/>
        </w:rPr>
        <w:t>(Gli elaborati devono essere sottoscritti anche dalla proprietà)</w:t>
      </w:r>
    </w:p>
    <w:p w:rsidR="003317A9" w:rsidRPr="003317A9" w:rsidRDefault="00EF45DF" w:rsidP="0045307E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Dichiarazione sostitutiva del richiedente</w:t>
      </w:r>
      <w:r w:rsidR="00BD04C3" w:rsidRPr="003317A9">
        <w:rPr>
          <w:rFonts w:ascii="Arial" w:hAnsi="Arial" w:cs="Arial"/>
          <w:b/>
          <w:bCs/>
          <w:sz w:val="20"/>
          <w:szCs w:val="20"/>
        </w:rPr>
        <w:t xml:space="preserve"> (o del delegato)</w:t>
      </w:r>
      <w:r w:rsidRPr="003317A9">
        <w:rPr>
          <w:rFonts w:ascii="Arial" w:hAnsi="Arial" w:cs="Arial"/>
          <w:sz w:val="20"/>
          <w:szCs w:val="20"/>
        </w:rPr>
        <w:t xml:space="preserve"> (</w:t>
      </w:r>
      <w:r w:rsidR="00DE0E81" w:rsidRPr="003317A9">
        <w:rPr>
          <w:rFonts w:ascii="Arial" w:hAnsi="Arial" w:cs="Arial"/>
          <w:sz w:val="20"/>
          <w:szCs w:val="20"/>
        </w:rPr>
        <w:t>allegando la copia di un documento di identità valido e, se delegato, apposita procura firmata</w:t>
      </w:r>
      <w:r w:rsidRPr="003317A9">
        <w:rPr>
          <w:rFonts w:ascii="Arial" w:hAnsi="Arial" w:cs="Arial"/>
          <w:sz w:val="20"/>
          <w:szCs w:val="20"/>
        </w:rPr>
        <w:t>) nella quale si attesti la proprietà o</w:t>
      </w:r>
      <w:r w:rsidR="00BD04C3" w:rsidRPr="003317A9">
        <w:rPr>
          <w:rFonts w:ascii="Arial" w:hAnsi="Arial" w:cs="Arial"/>
          <w:sz w:val="20"/>
          <w:szCs w:val="20"/>
        </w:rPr>
        <w:t xml:space="preserve"> il titolo d’uso dell’immobile,</w:t>
      </w:r>
      <w:r w:rsidRPr="003317A9">
        <w:rPr>
          <w:rFonts w:ascii="Arial" w:hAnsi="Arial" w:cs="Arial"/>
          <w:sz w:val="20"/>
          <w:szCs w:val="20"/>
        </w:rPr>
        <w:t xml:space="preserve"> la disponibilità del terreno dove vengono eseguite le opere</w:t>
      </w:r>
      <w:r w:rsidR="00BD04C3" w:rsidRPr="003317A9">
        <w:rPr>
          <w:rFonts w:ascii="Arial" w:hAnsi="Arial" w:cs="Arial"/>
          <w:sz w:val="20"/>
          <w:szCs w:val="20"/>
        </w:rPr>
        <w:t xml:space="preserve"> e l’identificazione dell’area </w:t>
      </w:r>
      <w:r w:rsidR="0045307E" w:rsidRPr="003317A9">
        <w:rPr>
          <w:rFonts w:ascii="Arial" w:hAnsi="Arial" w:cs="Arial"/>
          <w:sz w:val="20"/>
          <w:szCs w:val="20"/>
        </w:rPr>
        <w:t xml:space="preserve">oggetto di intervento </w:t>
      </w:r>
      <w:r w:rsidR="00BD04C3" w:rsidRPr="003317A9">
        <w:rPr>
          <w:rFonts w:ascii="Arial" w:hAnsi="Arial" w:cs="Arial"/>
          <w:sz w:val="20"/>
          <w:szCs w:val="20"/>
        </w:rPr>
        <w:t>su cartografia scaricabile al link:</w:t>
      </w:r>
    </w:p>
    <w:p w:rsidR="0045307E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bCs/>
          <w:sz w:val="20"/>
          <w:szCs w:val="20"/>
        </w:rPr>
        <w:t>per l’area Marina di Massa - M1 verde</w:t>
      </w:r>
      <w:r w:rsidR="0045307E" w:rsidRPr="003317A9">
        <w:rPr>
          <w:rFonts w:ascii="Arial" w:hAnsi="Arial" w:cs="Arial"/>
          <w:sz w:val="20"/>
          <w:szCs w:val="20"/>
        </w:rPr>
        <w:t xml:space="preserve"> </w:t>
      </w:r>
    </w:p>
    <w:p w:rsidR="00DE0E81" w:rsidRPr="003317A9" w:rsidRDefault="00574C6D" w:rsidP="0045307E">
      <w:pPr>
        <w:ind w:left="720"/>
        <w:jc w:val="both"/>
        <w:rPr>
          <w:rFonts w:ascii="Arial" w:hAnsi="Arial" w:cs="Arial"/>
          <w:sz w:val="18"/>
          <w:szCs w:val="18"/>
        </w:rPr>
      </w:pPr>
      <w:hyperlink r:id="rId7" w:history="1">
        <w:r w:rsidR="0045307E" w:rsidRPr="003317A9">
          <w:rPr>
            <w:rStyle w:val="Collegamentoipertestuale"/>
            <w:rFonts w:ascii="Arial" w:hAnsi="Arial" w:cs="Arial"/>
            <w:sz w:val="18"/>
            <w:szCs w:val="18"/>
          </w:rPr>
          <w:t>https://www.comune.massa.ms.it/pagina/area-residenziale-marina-di-massa%E2%80%93-m1%E2%80%9D</w:t>
        </w:r>
      </w:hyperlink>
      <w:r w:rsidR="00DE0E81" w:rsidRPr="003317A9">
        <w:rPr>
          <w:rFonts w:ascii="Arial" w:hAnsi="Arial" w:cs="Arial"/>
          <w:sz w:val="18"/>
          <w:szCs w:val="18"/>
        </w:rPr>
        <w:t xml:space="preserve"> .</w:t>
      </w:r>
    </w:p>
    <w:p w:rsidR="003317A9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per l’area Stadio - S1</w:t>
      </w:r>
    </w:p>
    <w:p w:rsidR="003317A9" w:rsidRPr="003317A9" w:rsidRDefault="00574C6D" w:rsidP="003317A9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  <w:hyperlink r:id="rId8" w:history="1">
        <w:r w:rsidR="003317A9" w:rsidRPr="003317A9">
          <w:rPr>
            <w:rStyle w:val="Collegamentoipertestuale"/>
            <w:rFonts w:ascii="Arial" w:hAnsi="Arial" w:cs="Arial"/>
            <w:sz w:val="20"/>
            <w:szCs w:val="20"/>
          </w:rPr>
          <w:t>https://www.comune.massa.ms.it/node/23092</w:t>
        </w:r>
      </w:hyperlink>
      <w:r w:rsidR="003317A9" w:rsidRPr="003317A9">
        <w:rPr>
          <w:rFonts w:ascii="Arial" w:hAnsi="Arial" w:cs="Arial"/>
          <w:sz w:val="20"/>
          <w:szCs w:val="20"/>
        </w:rPr>
        <w:t xml:space="preserve"> </w:t>
      </w:r>
    </w:p>
    <w:p w:rsidR="003317A9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per l’area Romagnano – R</w:t>
      </w:r>
    </w:p>
    <w:p w:rsidR="003317A9" w:rsidRPr="003317A9" w:rsidRDefault="00574C6D" w:rsidP="003317A9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  <w:hyperlink r:id="rId9" w:history="1">
        <w:r w:rsidR="003317A9" w:rsidRPr="003317A9">
          <w:rPr>
            <w:rStyle w:val="Collegamentoipertestuale"/>
            <w:rFonts w:ascii="Arial" w:hAnsi="Arial" w:cs="Arial"/>
            <w:sz w:val="20"/>
            <w:szCs w:val="20"/>
          </w:rPr>
          <w:t>https://www.comune.massa.ms.it/pagina/area-residenziale-romagnano%E2%80%9D</w:t>
        </w:r>
      </w:hyperlink>
      <w:r w:rsidR="003317A9" w:rsidRPr="003317A9">
        <w:rPr>
          <w:rFonts w:ascii="Arial" w:hAnsi="Arial" w:cs="Arial"/>
          <w:sz w:val="20"/>
          <w:szCs w:val="20"/>
        </w:rPr>
        <w:t xml:space="preserve"> </w:t>
      </w:r>
    </w:p>
    <w:p w:rsidR="00B049E0" w:rsidRPr="003317A9" w:rsidRDefault="00B049E0" w:rsidP="0045307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64461" w:rsidRPr="003317A9" w:rsidRDefault="00464461" w:rsidP="00464461">
      <w:pPr>
        <w:ind w:right="-82"/>
        <w:jc w:val="both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ANNOTAZIONI DEL DICHIARANTE: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64461" w:rsidRPr="003317A9" w:rsidTr="003317A9">
        <w:trPr>
          <w:trHeight w:val="2430"/>
        </w:trPr>
        <w:tc>
          <w:tcPr>
            <w:tcW w:w="9778" w:type="dxa"/>
          </w:tcPr>
          <w:p w:rsidR="00464461" w:rsidRPr="003317A9" w:rsidRDefault="00464461" w:rsidP="008514B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464461" w:rsidRPr="003317A9" w:rsidRDefault="00464461" w:rsidP="004644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</w:tblGrid>
      <w:tr w:rsidR="00464461" w:rsidRPr="003317A9" w:rsidTr="003317A9">
        <w:trPr>
          <w:trHeight w:val="1178"/>
        </w:trPr>
        <w:tc>
          <w:tcPr>
            <w:tcW w:w="4404" w:type="dxa"/>
            <w:vAlign w:val="center"/>
          </w:tcPr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Il Dichiarante</w:t>
            </w: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3317A9" w:rsidRDefault="00464461" w:rsidP="00464461">
      <w:pPr>
        <w:rPr>
          <w:rFonts w:ascii="Arial" w:hAnsi="Arial" w:cs="Arial"/>
          <w:color w:val="000000"/>
          <w:sz w:val="22"/>
          <w:szCs w:val="22"/>
        </w:rPr>
      </w:pPr>
    </w:p>
    <w:p w:rsidR="00464461" w:rsidRPr="003317A9" w:rsidRDefault="00464461" w:rsidP="00464461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3317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Dichiaro di essere informato, ai sensi e per gli effetti del D.Lgs. n. 196 del 30.06.2003, che i dati personali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</w:tblGrid>
      <w:tr w:rsidR="00464461" w:rsidRPr="003317A9" w:rsidTr="003317A9">
        <w:trPr>
          <w:trHeight w:val="1108"/>
        </w:trPr>
        <w:tc>
          <w:tcPr>
            <w:tcW w:w="4418" w:type="dxa"/>
            <w:vAlign w:val="center"/>
          </w:tcPr>
          <w:p w:rsidR="00464461" w:rsidRPr="003317A9" w:rsidRDefault="0045307E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r w:rsidR="00464461" w:rsidRPr="003317A9">
              <w:rPr>
                <w:rFonts w:ascii="Arial" w:hAnsi="Arial" w:cs="Arial"/>
                <w:color w:val="000000"/>
                <w:sz w:val="22"/>
                <w:szCs w:val="22"/>
              </w:rPr>
              <w:t>Dichiarante</w:t>
            </w: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3317A9" w:rsidRDefault="00464461" w:rsidP="00464461">
      <w:pPr>
        <w:rPr>
          <w:rFonts w:ascii="Arial" w:hAnsi="Arial" w:cs="Arial"/>
          <w:color w:val="000000"/>
          <w:sz w:val="22"/>
          <w:szCs w:val="22"/>
        </w:rPr>
      </w:pPr>
    </w:p>
    <w:p w:rsidR="00464461" w:rsidRPr="003317A9" w:rsidRDefault="00464461" w:rsidP="00464461">
      <w:pPr>
        <w:jc w:val="center"/>
        <w:rPr>
          <w:rFonts w:ascii="Arial" w:hAnsi="Arial" w:cs="Arial"/>
          <w:b/>
          <w:sz w:val="22"/>
          <w:szCs w:val="22"/>
        </w:rPr>
      </w:pPr>
      <w:r w:rsidRPr="003317A9">
        <w:rPr>
          <w:rFonts w:ascii="Arial" w:hAnsi="Arial" w:cs="Arial"/>
          <w:b/>
          <w:sz w:val="22"/>
          <w:szCs w:val="22"/>
        </w:rPr>
        <w:t>INFORMAZIONI E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464461" w:rsidRPr="003317A9" w:rsidTr="00BD04C3">
        <w:trPr>
          <w:trHeight w:val="855"/>
        </w:trPr>
        <w:tc>
          <w:tcPr>
            <w:tcW w:w="9791" w:type="dxa"/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Sottoscrizione della domanda</w:t>
            </w:r>
          </w:p>
          <w:p w:rsidR="00464461" w:rsidRPr="003317A9" w:rsidRDefault="00464461" w:rsidP="008514B1">
            <w:pPr>
              <w:pStyle w:val="Titolo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7A9">
              <w:rPr>
                <w:rFonts w:ascii="Arial" w:eastAsia="MS Mincho" w:hAnsi="Arial" w:cs="Arial"/>
                <w:b w:val="0"/>
                <w:sz w:val="16"/>
                <w:szCs w:val="16"/>
                <w:lang w:eastAsia="ja-JP"/>
              </w:rPr>
              <w:t>Ai sensi dell’art. 38, comma 3, D.P.R. 445/2000 e successive modifiche ed integrazioni, per la validità della presente istanza deve essere allegata fotocopia del documento d’identità in corso di validità del sottoscrittore, il quale, in caso di falsità o dichiarazione mendace, sarà sottoposto alle sanzioni penali di cui all’art. 76 del D.P.R. 445/2000 con decadenza dai benefici eventualmente conseguiti</w:t>
            </w:r>
            <w:r w:rsidRPr="003317A9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Pr="003317A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e l’applicazione della Tariffa dei Rifiuti (Art. 14 comma 12 del Regolamento).</w:t>
            </w:r>
          </w:p>
        </w:tc>
      </w:tr>
      <w:tr w:rsidR="00464461" w:rsidRPr="003317A9" w:rsidTr="00BD04C3">
        <w:trPr>
          <w:trHeight w:val="511"/>
        </w:trPr>
        <w:tc>
          <w:tcPr>
            <w:tcW w:w="9791" w:type="dxa"/>
            <w:tcBorders>
              <w:bottom w:val="nil"/>
            </w:tcBorders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Informativa ai sensi della privacy</w:t>
            </w:r>
          </w:p>
          <w:p w:rsidR="00464461" w:rsidRPr="003317A9" w:rsidRDefault="00464461" w:rsidP="008514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 dati raccolti con la presente istanza, sono necessari per il rilascio dell’autorizzazione richiesta e saranno trattati ai sensi del D.Lgs. 196/2003; i dati potranno essere comunicati ad altre Pubbliche Amministrazioni ove l’istruttoria preveda verifiche ed acquisizioni di atti presso altri uffici pubblici.</w:t>
            </w:r>
          </w:p>
        </w:tc>
      </w:tr>
      <w:tr w:rsidR="00464461" w:rsidRPr="003317A9" w:rsidTr="00BD04C3">
        <w:trPr>
          <w:trHeight w:val="689"/>
        </w:trPr>
        <w:tc>
          <w:tcPr>
            <w:tcW w:w="9791" w:type="dxa"/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Inizio del procedimento amministrativo</w:t>
            </w:r>
          </w:p>
          <w:p w:rsidR="00464461" w:rsidRPr="003317A9" w:rsidRDefault="00464461" w:rsidP="00B578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 xml:space="preserve">Ai sensi dell’art. 7 della L. 241/90 il richiedente è informato che l’inizio del procedimento relativo alla presente istanza è dato dal giorno di acquisizione della stessa agli atti del protocollo del Comune di Massa e che l’Ufficio che istruirà l’istanza è il Comune di Massa – Servizio Ambiente – Via </w:t>
            </w:r>
            <w:r w:rsidR="00B578E9">
              <w:rPr>
                <w:rFonts w:ascii="Arial" w:hAnsi="Arial" w:cs="Arial"/>
                <w:sz w:val="16"/>
                <w:szCs w:val="16"/>
              </w:rPr>
              <w:t xml:space="preserve">Porta Fabbrica, 1 </w:t>
            </w:r>
            <w:r w:rsidRPr="003317A9">
              <w:rPr>
                <w:rFonts w:ascii="Arial" w:hAnsi="Arial" w:cs="Arial"/>
                <w:sz w:val="16"/>
                <w:szCs w:val="16"/>
              </w:rPr>
              <w:t>54100 Massa – tel. 0585/490383 – email simone.fialdini@comune.massa.ms.it.</w:t>
            </w:r>
          </w:p>
        </w:tc>
      </w:tr>
    </w:tbl>
    <w:p w:rsidR="0045307E" w:rsidRDefault="0045307E" w:rsidP="00464461">
      <w:pPr>
        <w:jc w:val="both"/>
        <w:rPr>
          <w:rFonts w:ascii="Arial" w:hAnsi="Arial" w:cs="Arial"/>
          <w:b/>
          <w:sz w:val="22"/>
          <w:szCs w:val="22"/>
        </w:rPr>
      </w:pPr>
    </w:p>
    <w:p w:rsidR="00B578E9" w:rsidRPr="003317A9" w:rsidRDefault="00B578E9" w:rsidP="00464461">
      <w:pPr>
        <w:jc w:val="both"/>
        <w:rPr>
          <w:rFonts w:ascii="Arial" w:hAnsi="Arial" w:cs="Arial"/>
          <w:b/>
          <w:sz w:val="22"/>
          <w:szCs w:val="22"/>
        </w:rPr>
      </w:pPr>
    </w:p>
    <w:p w:rsidR="00464461" w:rsidRPr="003317A9" w:rsidRDefault="00464461" w:rsidP="00464461">
      <w:pPr>
        <w:jc w:val="both"/>
        <w:rPr>
          <w:rFonts w:ascii="Arial" w:hAnsi="Arial" w:cs="Arial"/>
          <w:b/>
          <w:sz w:val="20"/>
          <w:szCs w:val="20"/>
        </w:rPr>
      </w:pPr>
      <w:r w:rsidRPr="003317A9">
        <w:rPr>
          <w:rFonts w:ascii="Arial" w:hAnsi="Arial" w:cs="Arial"/>
          <w:b/>
          <w:sz w:val="20"/>
          <w:szCs w:val="20"/>
        </w:rPr>
        <w:lastRenderedPageBreak/>
        <w:t>Si chiede che eventuali comunicazioni inerenti la presente pratica, siano inviate al seguente indirizzo:</w:t>
      </w: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907"/>
        <w:gridCol w:w="1202"/>
        <w:gridCol w:w="841"/>
        <w:gridCol w:w="601"/>
        <w:gridCol w:w="3125"/>
        <w:gridCol w:w="601"/>
        <w:gridCol w:w="1321"/>
        <w:gridCol w:w="23"/>
      </w:tblGrid>
      <w:tr w:rsidR="00464461" w:rsidRPr="003317A9" w:rsidTr="0045307E">
        <w:trPr>
          <w:gridAfter w:val="1"/>
          <w:wAfter w:w="23" w:type="dxa"/>
          <w:cantSplit/>
          <w:trHeight w:val="333"/>
        </w:trPr>
        <w:tc>
          <w:tcPr>
            <w:tcW w:w="2043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Sig.ra/Sig./Società</w:t>
            </w:r>
          </w:p>
        </w:tc>
        <w:tc>
          <w:tcPr>
            <w:tcW w:w="7691" w:type="dxa"/>
            <w:gridSpan w:val="6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464461" w:rsidRPr="003317A9" w:rsidTr="0045307E">
        <w:trPr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676" w:type="dxa"/>
            <w:gridSpan w:val="5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601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44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464461" w:rsidRPr="003317A9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109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1442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464461" w:rsidRPr="003317A9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50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601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</w:tbl>
    <w:p w:rsidR="00A40863" w:rsidRPr="003317A9" w:rsidRDefault="00A40863" w:rsidP="0045307E">
      <w:pPr>
        <w:jc w:val="both"/>
        <w:rPr>
          <w:rFonts w:ascii="Arial" w:hAnsi="Arial" w:cs="Arial"/>
          <w:sz w:val="20"/>
          <w:szCs w:val="20"/>
        </w:rPr>
      </w:pPr>
    </w:p>
    <w:sectPr w:rsidR="00A40863" w:rsidRPr="003317A9" w:rsidSect="00663C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991" w:bottom="158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A5" w:rsidRDefault="005042A5">
      <w:r>
        <w:separator/>
      </w:r>
    </w:p>
  </w:endnote>
  <w:endnote w:type="continuationSeparator" w:id="1">
    <w:p w:rsidR="005042A5" w:rsidRDefault="0050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3" w:rsidRPr="00BD04C3" w:rsidRDefault="00BD04C3">
    <w:pPr>
      <w:pStyle w:val="Pidipagina"/>
      <w:jc w:val="right"/>
      <w:rPr>
        <w:rFonts w:ascii="Arial" w:hAnsi="Arial"/>
        <w:sz w:val="20"/>
      </w:rPr>
    </w:pPr>
    <w:r w:rsidRPr="00BD04C3">
      <w:rPr>
        <w:rFonts w:ascii="Arial" w:hAnsi="Arial"/>
        <w:sz w:val="20"/>
      </w:rPr>
      <w:t xml:space="preserve">Pagina </w:t>
    </w:r>
    <w:r w:rsidR="00574C6D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PAGE</w:instrText>
    </w:r>
    <w:r w:rsidR="00574C6D" w:rsidRPr="00BD04C3">
      <w:rPr>
        <w:rFonts w:ascii="Arial" w:hAnsi="Arial"/>
        <w:sz w:val="20"/>
      </w:rPr>
      <w:fldChar w:fldCharType="separate"/>
    </w:r>
    <w:r w:rsidR="006E4D98">
      <w:rPr>
        <w:rFonts w:ascii="Arial" w:hAnsi="Arial"/>
        <w:noProof/>
        <w:sz w:val="20"/>
      </w:rPr>
      <w:t>4</w:t>
    </w:r>
    <w:r w:rsidR="00574C6D" w:rsidRPr="00BD04C3">
      <w:rPr>
        <w:rFonts w:ascii="Arial" w:hAnsi="Arial"/>
        <w:sz w:val="20"/>
      </w:rPr>
      <w:fldChar w:fldCharType="end"/>
    </w:r>
    <w:r w:rsidRPr="00BD04C3">
      <w:rPr>
        <w:rFonts w:ascii="Arial" w:hAnsi="Arial"/>
        <w:sz w:val="20"/>
      </w:rPr>
      <w:t xml:space="preserve"> di </w:t>
    </w:r>
    <w:r w:rsidR="00574C6D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NUMPAGES</w:instrText>
    </w:r>
    <w:r w:rsidR="00574C6D" w:rsidRPr="00BD04C3">
      <w:rPr>
        <w:rFonts w:ascii="Arial" w:hAnsi="Arial"/>
        <w:sz w:val="20"/>
      </w:rPr>
      <w:fldChar w:fldCharType="separate"/>
    </w:r>
    <w:r w:rsidR="006E4D98">
      <w:rPr>
        <w:rFonts w:ascii="Arial" w:hAnsi="Arial"/>
        <w:noProof/>
        <w:sz w:val="20"/>
      </w:rPr>
      <w:t>5</w:t>
    </w:r>
    <w:r w:rsidR="00574C6D" w:rsidRPr="00BD04C3">
      <w:rPr>
        <w:rFonts w:ascii="Arial" w:hAnsi="Arial"/>
        <w:sz w:val="20"/>
      </w:rPr>
      <w:fldChar w:fldCharType="end"/>
    </w:r>
  </w:p>
  <w:p w:rsidR="00EF45DF" w:rsidRPr="00BD04C3" w:rsidRDefault="00EF45DF" w:rsidP="00B6532C">
    <w:pPr>
      <w:jc w:val="both"/>
      <w:rPr>
        <w:rFonts w:ascii="Arial" w:hAnsi="Arial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 xml:space="preserve">Sito web </w:t>
    </w:r>
    <w:hyperlink r:id="rId1" w:history="1">
      <w:r w:rsidRPr="00B6532C">
        <w:rPr>
          <w:rStyle w:val="Collegamentoipertestuale"/>
          <w:rFonts w:ascii="Calibri" w:hAnsi="Calibri" w:cs="Arial"/>
          <w:sz w:val="16"/>
          <w:szCs w:val="16"/>
        </w:rPr>
        <w:t>www.comune.massa.ms.it</w:t>
      </w:r>
    </w:hyperlink>
    <w:r w:rsidRPr="00B6532C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/>
        <w:sz w:val="16"/>
      </w:rPr>
      <w:t>PEC:</w:t>
    </w:r>
    <w:r w:rsidRPr="00955990">
      <w:rPr>
        <w:rFonts w:ascii="Calibri" w:hAnsi="Calibri"/>
        <w:sz w:val="16"/>
      </w:rPr>
      <w:t xml:space="preserve"> </w:t>
    </w:r>
    <w:hyperlink r:id="rId2" w:history="1">
      <w:r w:rsidRPr="001B66AA">
        <w:rPr>
          <w:rStyle w:val="Collegamentoipertestuale"/>
          <w:rFonts w:ascii="Calibri" w:hAnsi="Calibri"/>
          <w:sz w:val="16"/>
        </w:rPr>
        <w:t>comune.massa@</w:t>
      </w:r>
      <w:r w:rsidRPr="001B66AA">
        <w:rPr>
          <w:rStyle w:val="Collegamentoipertestuale"/>
          <w:rFonts w:ascii="Calibri" w:hAnsi="Calibri"/>
          <w:bCs/>
          <w:sz w:val="16"/>
        </w:rPr>
        <w:t>postacert.toscana.it</w:t>
      </w:r>
    </w:hyperlink>
    <w:r>
      <w:rPr>
        <w:rFonts w:ascii="Calibri" w:hAnsi="Calibri"/>
        <w:sz w:val="16"/>
      </w:rPr>
      <w:t xml:space="preserve"> </w:t>
    </w:r>
  </w:p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bCs/>
        <w:sz w:val="16"/>
        <w:szCs w:val="16"/>
      </w:rPr>
      <w:t xml:space="preserve">Servizio Ambiente - </w:t>
    </w:r>
    <w:r w:rsidRPr="00B6532C">
      <w:rPr>
        <w:rFonts w:ascii="Calibri" w:hAnsi="Calibri" w:cs="Arial"/>
        <w:sz w:val="16"/>
        <w:szCs w:val="16"/>
      </w:rPr>
      <w:t xml:space="preserve">Via </w:t>
    </w:r>
    <w:r>
      <w:rPr>
        <w:rFonts w:ascii="Calibri" w:hAnsi="Calibri" w:cs="Arial"/>
        <w:sz w:val="16"/>
        <w:szCs w:val="16"/>
      </w:rPr>
      <w:t>Porta Fabbrica, 1</w:t>
    </w:r>
    <w:r w:rsidRPr="00B6532C">
      <w:rPr>
        <w:rFonts w:ascii="Calibri" w:hAnsi="Calibri" w:cs="Arial"/>
        <w:sz w:val="16"/>
        <w:szCs w:val="16"/>
      </w:rPr>
      <w:t xml:space="preserve"> - 54100 Massa</w:t>
    </w:r>
  </w:p>
  <w:p w:rsidR="00EF45DF" w:rsidRPr="00B6532C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Responsabile: Geol. Simone Fialdini Tel 0585490383</w:t>
    </w:r>
  </w:p>
  <w:p w:rsidR="00EF45DF" w:rsidRPr="00E576DC" w:rsidRDefault="00EF45DF" w:rsidP="00DB2C96">
    <w:pPr>
      <w:pStyle w:val="Pidipagina"/>
      <w:jc w:val="center"/>
      <w:rPr>
        <w:rFonts w:ascii="Calibri" w:hAnsi="Calibri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>Orari di Apertura/Ricevimento dei Cittadini/Utenza:</w:t>
    </w:r>
    <w:r>
      <w:rPr>
        <w:rFonts w:ascii="Calibri" w:hAnsi="Calibri" w:cs="Arial"/>
        <w:sz w:val="16"/>
        <w:szCs w:val="16"/>
      </w:rPr>
      <w:t xml:space="preserve"> Mar. - Gio. ore 8:45/12:</w:t>
    </w:r>
    <w:r w:rsidRPr="00E576DC">
      <w:rPr>
        <w:rFonts w:ascii="Calibri" w:hAnsi="Calibri" w:cs="Arial"/>
        <w:sz w:val="16"/>
        <w:szCs w:val="16"/>
      </w:rPr>
      <w:t>45 e 15</w:t>
    </w:r>
    <w:r>
      <w:rPr>
        <w:rFonts w:ascii="Calibri" w:hAnsi="Calibri" w:cs="Arial"/>
        <w:sz w:val="16"/>
        <w:szCs w:val="16"/>
      </w:rPr>
      <w:t>:15</w:t>
    </w:r>
    <w:r w:rsidRPr="00E576DC">
      <w:rPr>
        <w:rFonts w:ascii="Calibri" w:hAnsi="Calibri" w:cs="Arial"/>
        <w:sz w:val="16"/>
        <w:szCs w:val="16"/>
      </w:rPr>
      <w:t>/17</w:t>
    </w:r>
    <w:r>
      <w:rPr>
        <w:rFonts w:ascii="Calibri" w:hAnsi="Calibri" w:cs="Arial"/>
        <w:sz w:val="16"/>
        <w:szCs w:val="16"/>
      </w:rPr>
      <w:t>:</w:t>
    </w:r>
    <w:r w:rsidRPr="00E576DC">
      <w:rPr>
        <w:rFonts w:ascii="Calibri" w:hAnsi="Calibri" w:cs="Arial"/>
        <w:sz w:val="16"/>
        <w:szCs w:val="16"/>
      </w:rPr>
      <w:t>45.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A5" w:rsidRDefault="005042A5">
      <w:r>
        <w:separator/>
      </w:r>
    </w:p>
  </w:footnote>
  <w:footnote w:type="continuationSeparator" w:id="1">
    <w:p w:rsidR="005042A5" w:rsidRDefault="0050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  <w:gridCol w:w="81"/>
    </w:tblGrid>
    <w:tr w:rsidR="00AB6290" w:rsidTr="00AB6290">
      <w:trPr>
        <w:gridAfter w:val="1"/>
        <w:wAfter w:w="81" w:type="dxa"/>
        <w:trHeight w:val="1548"/>
      </w:trPr>
      <w:tc>
        <w:tcPr>
          <w:tcW w:w="1630" w:type="dxa"/>
        </w:tcPr>
        <w:p w:rsidR="00AB6290" w:rsidRPr="000C7D7E" w:rsidRDefault="0045307E" w:rsidP="0097310F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6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AB6290" w:rsidRPr="00E00587" w:rsidRDefault="00AB6290" w:rsidP="0097310F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AB6290" w:rsidRPr="00E00587" w:rsidRDefault="00AB6290" w:rsidP="0097310F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AB6290" w:rsidRPr="00E00587" w:rsidRDefault="00AB6290" w:rsidP="0097310F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AB6290" w:rsidRPr="00E00587" w:rsidRDefault="00AB6290" w:rsidP="0097310F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AB6290" w:rsidRPr="00E00587" w:rsidRDefault="00AB6290" w:rsidP="0097310F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  <w:tr w:rsidR="00EF45DF" w:rsidTr="00AB6290">
      <w:trPr>
        <w:trHeight w:val="74"/>
      </w:trPr>
      <w:tc>
        <w:tcPr>
          <w:tcW w:w="9790" w:type="dxa"/>
          <w:gridSpan w:val="3"/>
        </w:tcPr>
        <w:p w:rsidR="00EF45DF" w:rsidRPr="009B7C02" w:rsidRDefault="00EF45DF" w:rsidP="00AB6290">
          <w:pPr>
            <w:pStyle w:val="Titolo9"/>
            <w:ind w:left="0" w:right="-84"/>
            <w:jc w:val="left"/>
            <w:rPr>
              <w:rFonts w:ascii="Calibri" w:hAnsi="Calibri"/>
              <w:sz w:val="20"/>
            </w:rPr>
          </w:pPr>
        </w:p>
      </w:tc>
    </w:tr>
  </w:tbl>
  <w:p w:rsidR="00EF45DF" w:rsidRDefault="00EF45DF">
    <w:pPr>
      <w:pStyle w:val="Intestazion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</w:tblGrid>
    <w:tr w:rsidR="00EF45DF" w:rsidTr="00FA40E0">
      <w:trPr>
        <w:trHeight w:val="1548"/>
      </w:trPr>
      <w:tc>
        <w:tcPr>
          <w:tcW w:w="1630" w:type="dxa"/>
        </w:tcPr>
        <w:p w:rsidR="00EF45DF" w:rsidRPr="000C7D7E" w:rsidRDefault="0045307E" w:rsidP="00FA40E0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1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F45DF" w:rsidRPr="00E00587" w:rsidRDefault="00EF45DF" w:rsidP="00FA40E0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EF45DF" w:rsidRPr="00E00587" w:rsidRDefault="00EF45DF" w:rsidP="00FA40E0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EF45DF" w:rsidRPr="00E00587" w:rsidRDefault="00EF45DF" w:rsidP="00FA40E0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EF45DF" w:rsidRPr="00E00587" w:rsidRDefault="00EF45DF" w:rsidP="00B634B1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EF45DF" w:rsidRPr="00E00587" w:rsidRDefault="00EF45DF" w:rsidP="00FA40E0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</w:tbl>
  <w:p w:rsidR="00EF45DF" w:rsidRPr="00E576DC" w:rsidRDefault="00EF45DF" w:rsidP="00B6532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3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008"/>
    <w:multiLevelType w:val="multilevel"/>
    <w:tmpl w:val="00000008"/>
    <w:name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9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>
    <w:nsid w:val="0000000A"/>
    <w:multiLevelType w:val="singleLevel"/>
    <w:tmpl w:val="0000000A"/>
    <w:name w:val="WW8Num16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</w:abstractNum>
  <w:abstractNum w:abstractNumId="11">
    <w:nsid w:val="0DC743F8"/>
    <w:multiLevelType w:val="hybridMultilevel"/>
    <w:tmpl w:val="70143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A443F"/>
    <w:multiLevelType w:val="multilevel"/>
    <w:tmpl w:val="F0CC7B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0FD93BC1"/>
    <w:multiLevelType w:val="multilevel"/>
    <w:tmpl w:val="00000008"/>
    <w:name w:val="WW8Num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14">
    <w:nsid w:val="105A7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9B5749"/>
    <w:multiLevelType w:val="hybridMultilevel"/>
    <w:tmpl w:val="D0329434"/>
    <w:lvl w:ilvl="0" w:tplc="4AC24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C51"/>
    <w:multiLevelType w:val="hybridMultilevel"/>
    <w:tmpl w:val="88B86A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03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82419F"/>
    <w:multiLevelType w:val="hybridMultilevel"/>
    <w:tmpl w:val="B12213A8"/>
    <w:lvl w:ilvl="0" w:tplc="9C4697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5A4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312E6CDB"/>
    <w:multiLevelType w:val="hybridMultilevel"/>
    <w:tmpl w:val="DA825256"/>
    <w:lvl w:ilvl="0" w:tplc="73F06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32C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3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ABD"/>
    <w:multiLevelType w:val="hybridMultilevel"/>
    <w:tmpl w:val="0D003AA6"/>
    <w:lvl w:ilvl="0" w:tplc="1EDC3E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9C626A"/>
    <w:multiLevelType w:val="hybridMultilevel"/>
    <w:tmpl w:val="38C2C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8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0AA"/>
    <w:multiLevelType w:val="hybridMultilevel"/>
    <w:tmpl w:val="1598E3A4"/>
    <w:lvl w:ilvl="0" w:tplc="FA9E3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A9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6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8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16FAF"/>
    <w:multiLevelType w:val="multilevel"/>
    <w:tmpl w:val="DCD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7">
    <w:nsid w:val="4D5575A9"/>
    <w:multiLevelType w:val="hybridMultilevel"/>
    <w:tmpl w:val="F69084C6"/>
    <w:lvl w:ilvl="0" w:tplc="0B4821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411B1D"/>
    <w:multiLevelType w:val="hybridMultilevel"/>
    <w:tmpl w:val="BFEEAD04"/>
    <w:lvl w:ilvl="0" w:tplc="9C4697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C62"/>
    <w:multiLevelType w:val="hybridMultilevel"/>
    <w:tmpl w:val="6C6E240A"/>
    <w:lvl w:ilvl="0" w:tplc="14567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8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C3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3F5613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2">
    <w:nsid w:val="6956543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>
    <w:nsid w:val="6D650D5B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6F4C0E98"/>
    <w:multiLevelType w:val="hybridMultilevel"/>
    <w:tmpl w:val="C3FC2E1E"/>
    <w:lvl w:ilvl="0" w:tplc="3388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CA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09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3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72534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>
    <w:nsid w:val="75337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C374E8"/>
    <w:multiLevelType w:val="hybridMultilevel"/>
    <w:tmpl w:val="EBD279F6"/>
    <w:lvl w:ilvl="0" w:tplc="6E9A88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C1AD2"/>
    <w:multiLevelType w:val="hybridMultilevel"/>
    <w:tmpl w:val="00B68410"/>
    <w:lvl w:ilvl="0" w:tplc="1DEAFF34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1"/>
  </w:num>
  <w:num w:numId="9">
    <w:abstractNumId w:val="35"/>
  </w:num>
  <w:num w:numId="10">
    <w:abstractNumId w:val="32"/>
  </w:num>
  <w:num w:numId="11">
    <w:abstractNumId w:val="33"/>
  </w:num>
  <w:num w:numId="12">
    <w:abstractNumId w:val="17"/>
  </w:num>
  <w:num w:numId="13">
    <w:abstractNumId w:val="22"/>
  </w:num>
  <w:num w:numId="14">
    <w:abstractNumId w:val="30"/>
  </w:num>
  <w:num w:numId="15">
    <w:abstractNumId w:val="25"/>
  </w:num>
  <w:num w:numId="16">
    <w:abstractNumId w:val="29"/>
  </w:num>
  <w:num w:numId="17">
    <w:abstractNumId w:val="38"/>
  </w:num>
  <w:num w:numId="18">
    <w:abstractNumId w:val="37"/>
  </w:num>
  <w:num w:numId="19">
    <w:abstractNumId w:val="23"/>
  </w:num>
  <w:num w:numId="20">
    <w:abstractNumId w:val="20"/>
  </w:num>
  <w:num w:numId="21">
    <w:abstractNumId w:val="28"/>
  </w:num>
  <w:num w:numId="22">
    <w:abstractNumId w:val="1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26"/>
  </w:num>
  <w:num w:numId="37">
    <w:abstractNumId w:val="16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A40E0"/>
    <w:rsid w:val="00036E8E"/>
    <w:rsid w:val="00063045"/>
    <w:rsid w:val="00080124"/>
    <w:rsid w:val="00081CA9"/>
    <w:rsid w:val="00082725"/>
    <w:rsid w:val="00087634"/>
    <w:rsid w:val="000A6FC9"/>
    <w:rsid w:val="000A7EBC"/>
    <w:rsid w:val="000B4493"/>
    <w:rsid w:val="000D1666"/>
    <w:rsid w:val="000F3EC0"/>
    <w:rsid w:val="0010156A"/>
    <w:rsid w:val="00116D3C"/>
    <w:rsid w:val="00133D69"/>
    <w:rsid w:val="001612F2"/>
    <w:rsid w:val="001620D0"/>
    <w:rsid w:val="001B4948"/>
    <w:rsid w:val="001D00F9"/>
    <w:rsid w:val="00202CDB"/>
    <w:rsid w:val="0020604D"/>
    <w:rsid w:val="00236482"/>
    <w:rsid w:val="00243718"/>
    <w:rsid w:val="00276B42"/>
    <w:rsid w:val="00284EBF"/>
    <w:rsid w:val="00295EB0"/>
    <w:rsid w:val="002A5C06"/>
    <w:rsid w:val="002B1072"/>
    <w:rsid w:val="002B1715"/>
    <w:rsid w:val="002C09FD"/>
    <w:rsid w:val="002C66FA"/>
    <w:rsid w:val="003069C7"/>
    <w:rsid w:val="003148EE"/>
    <w:rsid w:val="003317A9"/>
    <w:rsid w:val="00345570"/>
    <w:rsid w:val="00367BFC"/>
    <w:rsid w:val="00386CF8"/>
    <w:rsid w:val="003A3EFF"/>
    <w:rsid w:val="003B401D"/>
    <w:rsid w:val="003B704B"/>
    <w:rsid w:val="003C61EC"/>
    <w:rsid w:val="003D2C1D"/>
    <w:rsid w:val="003F69A3"/>
    <w:rsid w:val="00400F3F"/>
    <w:rsid w:val="00405C2C"/>
    <w:rsid w:val="00412C8A"/>
    <w:rsid w:val="00422184"/>
    <w:rsid w:val="00425705"/>
    <w:rsid w:val="00452CF4"/>
    <w:rsid w:val="0045307E"/>
    <w:rsid w:val="00460541"/>
    <w:rsid w:val="00464461"/>
    <w:rsid w:val="00470E6A"/>
    <w:rsid w:val="00475CCA"/>
    <w:rsid w:val="004805A1"/>
    <w:rsid w:val="004850BF"/>
    <w:rsid w:val="004A1190"/>
    <w:rsid w:val="004D1097"/>
    <w:rsid w:val="00503290"/>
    <w:rsid w:val="005042A5"/>
    <w:rsid w:val="0050484A"/>
    <w:rsid w:val="005101C6"/>
    <w:rsid w:val="00511289"/>
    <w:rsid w:val="005122B9"/>
    <w:rsid w:val="00517735"/>
    <w:rsid w:val="00531F4A"/>
    <w:rsid w:val="00564885"/>
    <w:rsid w:val="00574C6D"/>
    <w:rsid w:val="0057563E"/>
    <w:rsid w:val="00575AA4"/>
    <w:rsid w:val="00584AA5"/>
    <w:rsid w:val="00594D44"/>
    <w:rsid w:val="005A354C"/>
    <w:rsid w:val="005C40C6"/>
    <w:rsid w:val="005D66B2"/>
    <w:rsid w:val="005D6963"/>
    <w:rsid w:val="005E1FB9"/>
    <w:rsid w:val="006068F0"/>
    <w:rsid w:val="00607582"/>
    <w:rsid w:val="006256FE"/>
    <w:rsid w:val="00637872"/>
    <w:rsid w:val="0064038B"/>
    <w:rsid w:val="00652B23"/>
    <w:rsid w:val="00663CEF"/>
    <w:rsid w:val="006678AC"/>
    <w:rsid w:val="0067075E"/>
    <w:rsid w:val="00671200"/>
    <w:rsid w:val="0068634F"/>
    <w:rsid w:val="00693048"/>
    <w:rsid w:val="0069690A"/>
    <w:rsid w:val="006A0B7F"/>
    <w:rsid w:val="006C0EED"/>
    <w:rsid w:val="006E4D98"/>
    <w:rsid w:val="006F1C76"/>
    <w:rsid w:val="006F4377"/>
    <w:rsid w:val="006F7296"/>
    <w:rsid w:val="007017BC"/>
    <w:rsid w:val="00704894"/>
    <w:rsid w:val="00706DEA"/>
    <w:rsid w:val="0071665B"/>
    <w:rsid w:val="0072768E"/>
    <w:rsid w:val="00733851"/>
    <w:rsid w:val="0074113E"/>
    <w:rsid w:val="00741C35"/>
    <w:rsid w:val="00743A3D"/>
    <w:rsid w:val="007531A7"/>
    <w:rsid w:val="00754746"/>
    <w:rsid w:val="0076028F"/>
    <w:rsid w:val="00770124"/>
    <w:rsid w:val="00772C13"/>
    <w:rsid w:val="007A019F"/>
    <w:rsid w:val="007A0E53"/>
    <w:rsid w:val="007A155B"/>
    <w:rsid w:val="007C3D35"/>
    <w:rsid w:val="007C6B9C"/>
    <w:rsid w:val="007D700E"/>
    <w:rsid w:val="007E0E0B"/>
    <w:rsid w:val="007E3680"/>
    <w:rsid w:val="007F590A"/>
    <w:rsid w:val="00833866"/>
    <w:rsid w:val="0084328C"/>
    <w:rsid w:val="00846274"/>
    <w:rsid w:val="008514B1"/>
    <w:rsid w:val="00875278"/>
    <w:rsid w:val="008A32EB"/>
    <w:rsid w:val="008A47A8"/>
    <w:rsid w:val="008C3BE4"/>
    <w:rsid w:val="008E1627"/>
    <w:rsid w:val="00904602"/>
    <w:rsid w:val="00915A1B"/>
    <w:rsid w:val="00922525"/>
    <w:rsid w:val="00923CA5"/>
    <w:rsid w:val="00925FD9"/>
    <w:rsid w:val="009276DD"/>
    <w:rsid w:val="00937E73"/>
    <w:rsid w:val="00943610"/>
    <w:rsid w:val="00945E05"/>
    <w:rsid w:val="0095118C"/>
    <w:rsid w:val="00962671"/>
    <w:rsid w:val="0097310F"/>
    <w:rsid w:val="00986F71"/>
    <w:rsid w:val="00996F90"/>
    <w:rsid w:val="009978A9"/>
    <w:rsid w:val="00997CDF"/>
    <w:rsid w:val="009A4218"/>
    <w:rsid w:val="009B251D"/>
    <w:rsid w:val="009B2B3A"/>
    <w:rsid w:val="009B7C02"/>
    <w:rsid w:val="009C6617"/>
    <w:rsid w:val="00A0713C"/>
    <w:rsid w:val="00A11A68"/>
    <w:rsid w:val="00A12FF6"/>
    <w:rsid w:val="00A3132C"/>
    <w:rsid w:val="00A317E8"/>
    <w:rsid w:val="00A40863"/>
    <w:rsid w:val="00A411B8"/>
    <w:rsid w:val="00A5606B"/>
    <w:rsid w:val="00A66564"/>
    <w:rsid w:val="00A870B5"/>
    <w:rsid w:val="00A92B20"/>
    <w:rsid w:val="00AA3CA9"/>
    <w:rsid w:val="00AA4E89"/>
    <w:rsid w:val="00AB0B3C"/>
    <w:rsid w:val="00AB314C"/>
    <w:rsid w:val="00AB6290"/>
    <w:rsid w:val="00AC210B"/>
    <w:rsid w:val="00AC4882"/>
    <w:rsid w:val="00AD3957"/>
    <w:rsid w:val="00AF55C8"/>
    <w:rsid w:val="00B049E0"/>
    <w:rsid w:val="00B21776"/>
    <w:rsid w:val="00B27251"/>
    <w:rsid w:val="00B41303"/>
    <w:rsid w:val="00B42456"/>
    <w:rsid w:val="00B44B57"/>
    <w:rsid w:val="00B578E9"/>
    <w:rsid w:val="00B634B1"/>
    <w:rsid w:val="00B6532C"/>
    <w:rsid w:val="00B837DA"/>
    <w:rsid w:val="00B8513B"/>
    <w:rsid w:val="00BB32C1"/>
    <w:rsid w:val="00BC45ED"/>
    <w:rsid w:val="00BC47FC"/>
    <w:rsid w:val="00BD04C3"/>
    <w:rsid w:val="00BD0F68"/>
    <w:rsid w:val="00BD35E9"/>
    <w:rsid w:val="00BE7C49"/>
    <w:rsid w:val="00C07B44"/>
    <w:rsid w:val="00C54D0A"/>
    <w:rsid w:val="00C618A1"/>
    <w:rsid w:val="00C63692"/>
    <w:rsid w:val="00C64BE9"/>
    <w:rsid w:val="00C80A13"/>
    <w:rsid w:val="00C870E3"/>
    <w:rsid w:val="00C900DC"/>
    <w:rsid w:val="00C97D17"/>
    <w:rsid w:val="00CA715C"/>
    <w:rsid w:val="00CB3475"/>
    <w:rsid w:val="00D05F32"/>
    <w:rsid w:val="00D06EFC"/>
    <w:rsid w:val="00D37B5B"/>
    <w:rsid w:val="00D419E7"/>
    <w:rsid w:val="00D46BDE"/>
    <w:rsid w:val="00D52212"/>
    <w:rsid w:val="00D57266"/>
    <w:rsid w:val="00D642D0"/>
    <w:rsid w:val="00D65EDD"/>
    <w:rsid w:val="00D83636"/>
    <w:rsid w:val="00DA6F11"/>
    <w:rsid w:val="00DB2C96"/>
    <w:rsid w:val="00DB4AF5"/>
    <w:rsid w:val="00DD0D2A"/>
    <w:rsid w:val="00DD433A"/>
    <w:rsid w:val="00DE0E81"/>
    <w:rsid w:val="00E00587"/>
    <w:rsid w:val="00E101F5"/>
    <w:rsid w:val="00E23784"/>
    <w:rsid w:val="00E304C3"/>
    <w:rsid w:val="00E35E17"/>
    <w:rsid w:val="00E368F2"/>
    <w:rsid w:val="00E441C3"/>
    <w:rsid w:val="00E56CCB"/>
    <w:rsid w:val="00E576DC"/>
    <w:rsid w:val="00E65FD2"/>
    <w:rsid w:val="00E66DCB"/>
    <w:rsid w:val="00E67096"/>
    <w:rsid w:val="00E67C2D"/>
    <w:rsid w:val="00E76004"/>
    <w:rsid w:val="00E816FE"/>
    <w:rsid w:val="00E8555C"/>
    <w:rsid w:val="00EA76E8"/>
    <w:rsid w:val="00EB749E"/>
    <w:rsid w:val="00EC1206"/>
    <w:rsid w:val="00EC14C7"/>
    <w:rsid w:val="00EC65E2"/>
    <w:rsid w:val="00ED57E8"/>
    <w:rsid w:val="00EE06C5"/>
    <w:rsid w:val="00EE4308"/>
    <w:rsid w:val="00EF45DF"/>
    <w:rsid w:val="00F13994"/>
    <w:rsid w:val="00F30D9F"/>
    <w:rsid w:val="00F57B62"/>
    <w:rsid w:val="00F700AB"/>
    <w:rsid w:val="00F72C48"/>
    <w:rsid w:val="00F85741"/>
    <w:rsid w:val="00F935E3"/>
    <w:rsid w:val="00F94A27"/>
    <w:rsid w:val="00FA40E0"/>
    <w:rsid w:val="00FC4435"/>
    <w:rsid w:val="00FC6491"/>
    <w:rsid w:val="00FE3478"/>
    <w:rsid w:val="00FE395D"/>
    <w:rsid w:val="00FF35AF"/>
    <w:rsid w:val="00FF3D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55C8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F55C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55C8"/>
    <w:pPr>
      <w:keepNext/>
      <w:ind w:left="567" w:right="-284"/>
      <w:jc w:val="center"/>
      <w:outlineLvl w:val="2"/>
    </w:pPr>
    <w:rPr>
      <w:color w:val="0000FF"/>
      <w:sz w:val="32"/>
      <w:szCs w:val="20"/>
    </w:rPr>
  </w:style>
  <w:style w:type="paragraph" w:styleId="Titolo4">
    <w:name w:val="heading 4"/>
    <w:basedOn w:val="Normale"/>
    <w:next w:val="Normale"/>
    <w:qFormat/>
    <w:rsid w:val="00AF55C8"/>
    <w:pPr>
      <w:keepNext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qFormat/>
    <w:rsid w:val="00AF55C8"/>
    <w:pPr>
      <w:keepNext/>
      <w:ind w:left="567" w:right="-284"/>
      <w:jc w:val="center"/>
      <w:outlineLvl w:val="8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55C8"/>
    <w:pPr>
      <w:spacing w:line="360" w:lineRule="auto"/>
      <w:jc w:val="both"/>
    </w:pPr>
  </w:style>
  <w:style w:type="paragraph" w:styleId="Intestazione">
    <w:name w:val="header"/>
    <w:basedOn w:val="Normale"/>
    <w:semiHidden/>
    <w:rsid w:val="00AF5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55C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F55C8"/>
    <w:pPr>
      <w:jc w:val="center"/>
    </w:pPr>
    <w:rPr>
      <w:rFonts w:ascii="Arial" w:hAnsi="Arial"/>
      <w:b/>
      <w:sz w:val="40"/>
      <w:szCs w:val="20"/>
    </w:rPr>
  </w:style>
  <w:style w:type="paragraph" w:styleId="Rientrocorpodeltesto">
    <w:name w:val="Body Text Indent"/>
    <w:basedOn w:val="Normale"/>
    <w:semiHidden/>
    <w:rsid w:val="00AF55C8"/>
    <w:pPr>
      <w:spacing w:line="360" w:lineRule="auto"/>
      <w:ind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AF55C8"/>
    <w:rPr>
      <w:color w:val="0000FF"/>
      <w:u w:val="single"/>
    </w:rPr>
  </w:style>
  <w:style w:type="character" w:styleId="Enfasigrassetto">
    <w:name w:val="Strong"/>
    <w:basedOn w:val="Carpredefinitoparagrafo"/>
    <w:qFormat/>
    <w:rsid w:val="00AF55C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25"/>
    <w:rPr>
      <w:sz w:val="24"/>
      <w:szCs w:val="24"/>
    </w:rPr>
  </w:style>
  <w:style w:type="table" w:styleId="Grigliatabella">
    <w:name w:val="Table Grid"/>
    <w:basedOn w:val="Tabellanormale"/>
    <w:rsid w:val="003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13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F45D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3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assa.ms.it/node/2309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mune.massa.ms.it/pagina/area-residenziale-marina-di-massa%E2%80%93-m1%E2%80%9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massa.ms.it/pagina/area-residenziale-romagnano%E2%80%9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ssa@postacert.toscana.it" TargetMode="External"/><Relationship Id="rId1" Type="http://schemas.openxmlformats.org/officeDocument/2006/relationships/hyperlink" Target="http://www.comune.massa.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2019.12%20-%20MODELLO%20LETTER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2019.12 - MODELLO LETTERA 2.dotx</Template>
  <TotalTime>292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Tipo</vt:lpstr>
    </vt:vector>
  </TitlesOfParts>
  <Company>Hewlett-Packard Company</Company>
  <LinksUpToDate>false</LinksUpToDate>
  <CharactersWithSpaces>6838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mailto:comune.massa@postacert.toscana.it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http://www.comune.massa.ms.it/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Tipo</dc:title>
  <dc:creator>Comune</dc:creator>
  <cp:lastModifiedBy>Utente</cp:lastModifiedBy>
  <cp:revision>10</cp:revision>
  <cp:lastPrinted>2023-12-21T10:00:00Z</cp:lastPrinted>
  <dcterms:created xsi:type="dcterms:W3CDTF">2023-12-18T10:35:00Z</dcterms:created>
  <dcterms:modified xsi:type="dcterms:W3CDTF">2023-12-21T10:01:00Z</dcterms:modified>
</cp:coreProperties>
</file>