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12" w:rsidRDefault="00D52212" w:rsidP="00A40863">
      <w:pPr>
        <w:jc w:val="both"/>
        <w:rPr>
          <w:rFonts w:ascii="Calibri" w:hAnsi="Calibri"/>
          <w:sz w:val="16"/>
          <w:szCs w:val="16"/>
        </w:rPr>
      </w:pPr>
    </w:p>
    <w:tbl>
      <w:tblPr>
        <w:tblW w:w="985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tblPr>
      <w:tblGrid>
        <w:gridCol w:w="9856"/>
      </w:tblGrid>
      <w:tr w:rsidR="00EF45DF" w:rsidRPr="008514B1" w:rsidTr="00EA76E8">
        <w:trPr>
          <w:trHeight w:val="583"/>
        </w:trPr>
        <w:tc>
          <w:tcPr>
            <w:tcW w:w="9856" w:type="dxa"/>
            <w:shd w:val="clear" w:color="auto" w:fill="D9D9D9" w:themeFill="background1" w:themeFillShade="D9"/>
            <w:vAlign w:val="center"/>
          </w:tcPr>
          <w:p w:rsidR="00EF45DF" w:rsidRDefault="00EF45DF" w:rsidP="00A11A68">
            <w:pPr>
              <w:jc w:val="center"/>
              <w:rPr>
                <w:rFonts w:ascii="Arial" w:hAnsi="Arial" w:cs="Arial"/>
                <w:b/>
                <w:sz w:val="22"/>
                <w:szCs w:val="22"/>
              </w:rPr>
            </w:pPr>
            <w:r w:rsidRPr="008514B1">
              <w:rPr>
                <w:rFonts w:ascii="Arial" w:hAnsi="Arial" w:cs="Arial"/>
                <w:b/>
                <w:sz w:val="22"/>
                <w:szCs w:val="22"/>
              </w:rPr>
              <w:t>S</w:t>
            </w:r>
            <w:r w:rsidR="00770124">
              <w:rPr>
                <w:rFonts w:ascii="Arial" w:hAnsi="Arial" w:cs="Arial"/>
                <w:b/>
                <w:sz w:val="22"/>
                <w:szCs w:val="22"/>
              </w:rPr>
              <w:t xml:space="preserve">ITO </w:t>
            </w:r>
            <w:r w:rsidR="00F94A27">
              <w:rPr>
                <w:rFonts w:ascii="Arial" w:hAnsi="Arial" w:cs="Arial"/>
                <w:b/>
                <w:sz w:val="22"/>
                <w:szCs w:val="22"/>
              </w:rPr>
              <w:t xml:space="preserve">DI INTERESSE REGIONALE DI MASSA </w:t>
            </w:r>
            <w:r w:rsidR="00770124">
              <w:rPr>
                <w:rFonts w:ascii="Arial" w:hAnsi="Arial" w:cs="Arial"/>
                <w:b/>
                <w:sz w:val="22"/>
                <w:szCs w:val="22"/>
              </w:rPr>
              <w:t>CARRARA (S.I.R.)</w:t>
            </w:r>
          </w:p>
          <w:p w:rsidR="00EA76E8" w:rsidRPr="00EA76E8" w:rsidRDefault="00EA76E8" w:rsidP="00EA76E8">
            <w:pPr>
              <w:jc w:val="center"/>
              <w:rPr>
                <w:rFonts w:ascii="Arial" w:hAnsi="Arial" w:cs="Arial"/>
                <w:i/>
                <w:sz w:val="18"/>
                <w:szCs w:val="18"/>
              </w:rPr>
            </w:pPr>
            <w:r>
              <w:rPr>
                <w:rFonts w:ascii="Arial" w:hAnsi="Arial" w:cs="Arial"/>
                <w:i/>
                <w:sz w:val="18"/>
                <w:szCs w:val="18"/>
              </w:rPr>
              <w:t>(</w:t>
            </w:r>
            <w:r w:rsidRPr="00EA76E8">
              <w:rPr>
                <w:rFonts w:ascii="Arial" w:hAnsi="Arial" w:cs="Arial"/>
                <w:i/>
                <w:sz w:val="18"/>
                <w:szCs w:val="18"/>
              </w:rPr>
              <w:t>ai</w:t>
            </w:r>
            <w:r>
              <w:rPr>
                <w:rFonts w:ascii="Arial" w:hAnsi="Arial" w:cs="Arial"/>
                <w:i/>
                <w:sz w:val="18"/>
                <w:szCs w:val="18"/>
              </w:rPr>
              <w:t xml:space="preserve"> </w:t>
            </w:r>
            <w:r w:rsidRPr="00EA76E8">
              <w:rPr>
                <w:rFonts w:ascii="Arial" w:hAnsi="Arial" w:cs="Arial"/>
                <w:i/>
                <w:sz w:val="18"/>
                <w:szCs w:val="18"/>
              </w:rPr>
              <w:t xml:space="preserve">sensi </w:t>
            </w:r>
            <w:r>
              <w:rPr>
                <w:rFonts w:ascii="Arial" w:hAnsi="Arial" w:cs="Arial"/>
                <w:i/>
                <w:sz w:val="18"/>
                <w:szCs w:val="18"/>
              </w:rPr>
              <w:t xml:space="preserve">del D.M. 29/10/2023 e </w:t>
            </w:r>
            <w:r w:rsidRPr="00EA76E8">
              <w:rPr>
                <w:rFonts w:ascii="Arial" w:hAnsi="Arial" w:cs="Arial"/>
                <w:i/>
                <w:sz w:val="18"/>
                <w:szCs w:val="18"/>
              </w:rPr>
              <w:t>della DGRT n.1151 del 23/12/2013</w:t>
            </w:r>
            <w:r>
              <w:rPr>
                <w:rFonts w:ascii="Arial" w:hAnsi="Arial" w:cs="Arial"/>
                <w:i/>
                <w:sz w:val="18"/>
                <w:szCs w:val="18"/>
              </w:rPr>
              <w:t>)</w:t>
            </w:r>
          </w:p>
        </w:tc>
      </w:tr>
    </w:tbl>
    <w:p w:rsidR="00EF45DF" w:rsidRDefault="00EF45DF" w:rsidP="00EF45DF">
      <w:pPr>
        <w:rPr>
          <w:rFonts w:ascii="Arial" w:hAnsi="Arial" w:cs="Arial"/>
          <w:sz w:val="22"/>
          <w:szCs w:val="22"/>
        </w:rPr>
      </w:pPr>
    </w:p>
    <w:tbl>
      <w:tblPr>
        <w:tblW w:w="985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857"/>
      </w:tblGrid>
      <w:tr w:rsidR="00EF45DF" w:rsidRPr="008514B1" w:rsidTr="00732339">
        <w:trPr>
          <w:trHeight w:val="1843"/>
        </w:trPr>
        <w:tc>
          <w:tcPr>
            <w:tcW w:w="9857" w:type="dxa"/>
            <w:shd w:val="clear" w:color="auto" w:fill="E0E0E0"/>
            <w:vAlign w:val="center"/>
          </w:tcPr>
          <w:p w:rsidR="00EA76E8" w:rsidRDefault="00536C8E" w:rsidP="00F44FD6">
            <w:pPr>
              <w:spacing w:line="276" w:lineRule="auto"/>
              <w:jc w:val="center"/>
              <w:rPr>
                <w:rFonts w:ascii="Arial" w:hAnsi="Arial" w:cs="Arial"/>
                <w:b/>
                <w:sz w:val="22"/>
                <w:szCs w:val="22"/>
                <w:u w:val="single"/>
              </w:rPr>
            </w:pPr>
            <w:r>
              <w:rPr>
                <w:rFonts w:ascii="Arial" w:hAnsi="Arial" w:cs="Arial"/>
                <w:b/>
                <w:sz w:val="22"/>
                <w:szCs w:val="22"/>
                <w:u w:val="single"/>
              </w:rPr>
              <w:t>aree</w:t>
            </w:r>
            <w:r w:rsidR="00EA76E8" w:rsidRPr="00EA76E8">
              <w:rPr>
                <w:rFonts w:ascii="Arial" w:hAnsi="Arial" w:cs="Arial"/>
                <w:b/>
                <w:sz w:val="22"/>
                <w:szCs w:val="22"/>
                <w:u w:val="single"/>
              </w:rPr>
              <w:t xml:space="preserve"> M</w:t>
            </w:r>
            <w:r w:rsidR="00F44FD6">
              <w:rPr>
                <w:rFonts w:ascii="Arial" w:hAnsi="Arial" w:cs="Arial"/>
                <w:b/>
                <w:sz w:val="22"/>
                <w:szCs w:val="22"/>
                <w:u w:val="single"/>
              </w:rPr>
              <w:t>.P.AR</w:t>
            </w:r>
            <w:r w:rsidR="00EA76E8" w:rsidRPr="00EA76E8">
              <w:rPr>
                <w:rFonts w:ascii="Arial" w:hAnsi="Arial" w:cs="Arial"/>
                <w:b/>
                <w:sz w:val="22"/>
                <w:szCs w:val="22"/>
                <w:u w:val="single"/>
              </w:rPr>
              <w:t xml:space="preserve"> </w:t>
            </w:r>
            <w:r w:rsidR="00EC7375">
              <w:rPr>
                <w:rFonts w:ascii="Arial" w:hAnsi="Arial" w:cs="Arial"/>
                <w:b/>
                <w:sz w:val="22"/>
                <w:szCs w:val="22"/>
                <w:u w:val="single"/>
              </w:rPr>
              <w:t>giallo</w:t>
            </w:r>
          </w:p>
          <w:p w:rsidR="00F44FD6" w:rsidRPr="00F44FD6" w:rsidRDefault="00F44FD6" w:rsidP="00F44FD6">
            <w:pPr>
              <w:spacing w:line="276" w:lineRule="auto"/>
              <w:jc w:val="center"/>
              <w:rPr>
                <w:rFonts w:ascii="Arial" w:hAnsi="Arial" w:cs="Arial"/>
                <w:i/>
                <w:sz w:val="16"/>
                <w:szCs w:val="16"/>
              </w:rPr>
            </w:pPr>
            <w:r>
              <w:rPr>
                <w:rFonts w:ascii="Arial" w:hAnsi="Arial" w:cs="Arial"/>
                <w:i/>
                <w:sz w:val="16"/>
                <w:szCs w:val="16"/>
              </w:rPr>
              <w:t xml:space="preserve">(aree </w:t>
            </w:r>
            <w:r w:rsidRPr="00F44FD6">
              <w:rPr>
                <w:rFonts w:ascii="Arial" w:hAnsi="Arial" w:cs="Arial"/>
                <w:i/>
                <w:sz w:val="16"/>
                <w:szCs w:val="16"/>
              </w:rPr>
              <w:t>M7, M8, M9, M10, M11, M12, M13, M14, M15, M16, M17, P08, P15 e AR</w:t>
            </w:r>
            <w:r>
              <w:rPr>
                <w:rFonts w:ascii="Arial" w:hAnsi="Arial" w:cs="Arial"/>
                <w:i/>
                <w:sz w:val="16"/>
                <w:szCs w:val="16"/>
              </w:rPr>
              <w:t>)</w:t>
            </w:r>
          </w:p>
          <w:p w:rsidR="00EF45DF" w:rsidRPr="00EA76E8" w:rsidRDefault="00AE7982" w:rsidP="008514B1">
            <w:pPr>
              <w:jc w:val="center"/>
              <w:rPr>
                <w:rFonts w:ascii="Arial" w:hAnsi="Arial" w:cs="Arial"/>
                <w:b/>
                <w:bCs/>
                <w:i/>
                <w:sz w:val="22"/>
                <w:szCs w:val="22"/>
              </w:rPr>
            </w:pPr>
            <w:r>
              <w:rPr>
                <w:rFonts w:ascii="Arial" w:hAnsi="Arial" w:cs="Arial"/>
                <w:b/>
                <w:bCs/>
                <w:i/>
                <w:sz w:val="22"/>
                <w:szCs w:val="22"/>
              </w:rPr>
              <w:t>ASSEVERAZIONE</w:t>
            </w:r>
          </w:p>
          <w:p w:rsidR="00F7705A" w:rsidRDefault="00BD04C3" w:rsidP="008514B1">
            <w:pPr>
              <w:jc w:val="center"/>
              <w:rPr>
                <w:rFonts w:ascii="Arial" w:hAnsi="Arial" w:cs="Arial"/>
                <w:bCs/>
                <w:i/>
                <w:sz w:val="20"/>
                <w:szCs w:val="20"/>
              </w:rPr>
            </w:pPr>
            <w:r>
              <w:rPr>
                <w:rFonts w:ascii="Arial" w:hAnsi="Arial" w:cs="Arial"/>
                <w:bCs/>
                <w:i/>
                <w:sz w:val="20"/>
                <w:szCs w:val="20"/>
              </w:rPr>
              <w:t>relativa ad i</w:t>
            </w:r>
            <w:r w:rsidR="00EA76E8" w:rsidRPr="00EA76E8">
              <w:rPr>
                <w:rFonts w:ascii="Arial" w:hAnsi="Arial" w:cs="Arial"/>
                <w:bCs/>
                <w:i/>
                <w:sz w:val="20"/>
                <w:szCs w:val="20"/>
              </w:rPr>
              <w:t xml:space="preserve">nterventi </w:t>
            </w:r>
            <w:r w:rsidR="00EA76E8">
              <w:rPr>
                <w:rFonts w:ascii="Arial" w:hAnsi="Arial" w:cs="Arial"/>
                <w:bCs/>
                <w:i/>
                <w:sz w:val="20"/>
                <w:szCs w:val="20"/>
              </w:rPr>
              <w:t xml:space="preserve">in aree </w:t>
            </w:r>
            <w:r w:rsidR="00732339">
              <w:rPr>
                <w:rFonts w:ascii="Arial" w:hAnsi="Arial" w:cs="Arial"/>
                <w:bCs/>
                <w:i/>
                <w:sz w:val="20"/>
                <w:szCs w:val="20"/>
              </w:rPr>
              <w:t>residuali soggette alla disciplina della</w:t>
            </w:r>
            <w:r>
              <w:rPr>
                <w:rFonts w:ascii="Arial" w:hAnsi="Arial" w:cs="Arial"/>
                <w:bCs/>
                <w:i/>
                <w:sz w:val="20"/>
                <w:szCs w:val="20"/>
              </w:rPr>
              <w:t xml:space="preserve"> D</w:t>
            </w:r>
            <w:r w:rsidR="00732339">
              <w:rPr>
                <w:rFonts w:ascii="Arial" w:hAnsi="Arial" w:cs="Arial"/>
                <w:bCs/>
                <w:i/>
                <w:sz w:val="20"/>
                <w:szCs w:val="20"/>
              </w:rPr>
              <w:t xml:space="preserve">.G.R.T. </w:t>
            </w:r>
            <w:r>
              <w:rPr>
                <w:rFonts w:ascii="Arial" w:hAnsi="Arial" w:cs="Arial"/>
                <w:bCs/>
                <w:i/>
                <w:sz w:val="20"/>
                <w:szCs w:val="20"/>
              </w:rPr>
              <w:t xml:space="preserve"> n. </w:t>
            </w:r>
            <w:r w:rsidR="00F7705A">
              <w:rPr>
                <w:rFonts w:ascii="Arial" w:hAnsi="Arial" w:cs="Arial"/>
                <w:bCs/>
                <w:i/>
                <w:sz w:val="20"/>
                <w:szCs w:val="20"/>
              </w:rPr>
              <w:t>384</w:t>
            </w:r>
            <w:r>
              <w:rPr>
                <w:rFonts w:ascii="Arial" w:hAnsi="Arial" w:cs="Arial"/>
                <w:bCs/>
                <w:i/>
                <w:sz w:val="20"/>
                <w:szCs w:val="20"/>
              </w:rPr>
              <w:t xml:space="preserve"> del </w:t>
            </w:r>
            <w:r w:rsidR="00F7705A">
              <w:rPr>
                <w:rFonts w:ascii="Arial" w:hAnsi="Arial" w:cs="Arial"/>
                <w:bCs/>
                <w:i/>
                <w:sz w:val="20"/>
                <w:szCs w:val="20"/>
              </w:rPr>
              <w:t>03/05/</w:t>
            </w:r>
            <w:r>
              <w:rPr>
                <w:rFonts w:ascii="Arial" w:hAnsi="Arial" w:cs="Arial"/>
                <w:bCs/>
                <w:i/>
                <w:sz w:val="20"/>
                <w:szCs w:val="20"/>
              </w:rPr>
              <w:t>201</w:t>
            </w:r>
            <w:r w:rsidR="00F7705A">
              <w:rPr>
                <w:rFonts w:ascii="Arial" w:hAnsi="Arial" w:cs="Arial"/>
                <w:bCs/>
                <w:i/>
                <w:sz w:val="20"/>
                <w:szCs w:val="20"/>
              </w:rPr>
              <w:t xml:space="preserve">6 </w:t>
            </w:r>
          </w:p>
          <w:p w:rsidR="00EF45DF" w:rsidRDefault="00F7705A" w:rsidP="008514B1">
            <w:pPr>
              <w:jc w:val="center"/>
              <w:rPr>
                <w:rFonts w:ascii="Arial" w:hAnsi="Arial" w:cs="Arial"/>
                <w:bCs/>
                <w:i/>
                <w:sz w:val="20"/>
                <w:szCs w:val="20"/>
              </w:rPr>
            </w:pPr>
            <w:r>
              <w:rPr>
                <w:rFonts w:ascii="Arial" w:hAnsi="Arial" w:cs="Arial"/>
                <w:bCs/>
                <w:i/>
                <w:sz w:val="20"/>
                <w:szCs w:val="20"/>
              </w:rPr>
              <w:t>e del</w:t>
            </w:r>
            <w:r w:rsidR="00444342">
              <w:rPr>
                <w:rFonts w:ascii="Arial" w:hAnsi="Arial" w:cs="Arial"/>
                <w:bCs/>
                <w:i/>
                <w:sz w:val="20"/>
                <w:szCs w:val="20"/>
              </w:rPr>
              <w:t>la</w:t>
            </w:r>
            <w:r>
              <w:rPr>
                <w:rFonts w:ascii="Arial" w:hAnsi="Arial" w:cs="Arial"/>
                <w:bCs/>
                <w:i/>
                <w:sz w:val="20"/>
                <w:szCs w:val="20"/>
              </w:rPr>
              <w:t xml:space="preserve"> D.D.R.T. n. 4851 del 28/06/2016</w:t>
            </w:r>
          </w:p>
          <w:p w:rsidR="00EA76E8" w:rsidRPr="00EA76E8" w:rsidRDefault="00EA76E8" w:rsidP="008514B1">
            <w:pPr>
              <w:jc w:val="center"/>
              <w:rPr>
                <w:rFonts w:ascii="Arial" w:hAnsi="Arial" w:cs="Arial"/>
                <w:bCs/>
                <w:i/>
                <w:sz w:val="22"/>
                <w:szCs w:val="22"/>
              </w:rPr>
            </w:pPr>
          </w:p>
          <w:p w:rsidR="00EF45DF" w:rsidRPr="008514B1" w:rsidRDefault="00EC65E2" w:rsidP="00EC7375">
            <w:pPr>
              <w:jc w:val="center"/>
              <w:rPr>
                <w:rFonts w:ascii="Arial" w:hAnsi="Arial" w:cs="Arial"/>
                <w:b/>
                <w:bCs/>
                <w:u w:val="single"/>
              </w:rPr>
            </w:pPr>
            <w:r>
              <w:rPr>
                <w:rFonts w:ascii="Arial" w:hAnsi="Arial" w:cs="Arial"/>
                <w:b/>
                <w:bCs/>
                <w:sz w:val="22"/>
                <w:szCs w:val="22"/>
                <w:u w:val="single"/>
              </w:rPr>
              <w:t>MOD.</w:t>
            </w:r>
            <w:r w:rsidR="00EC7375">
              <w:rPr>
                <w:rFonts w:ascii="Arial" w:hAnsi="Arial" w:cs="Arial"/>
                <w:b/>
                <w:bCs/>
                <w:sz w:val="22"/>
                <w:szCs w:val="22"/>
                <w:u w:val="single"/>
              </w:rPr>
              <w:t>4</w:t>
            </w:r>
            <w:r w:rsidR="00EF45DF" w:rsidRPr="008514B1">
              <w:rPr>
                <w:rFonts w:ascii="Arial" w:hAnsi="Arial" w:cs="Arial"/>
                <w:b/>
                <w:bCs/>
                <w:sz w:val="22"/>
                <w:szCs w:val="22"/>
                <w:u w:val="single"/>
              </w:rPr>
              <w:t>/</w:t>
            </w:r>
            <w:r w:rsidR="00F94A27">
              <w:rPr>
                <w:rFonts w:ascii="Arial" w:hAnsi="Arial" w:cs="Arial"/>
                <w:b/>
                <w:bCs/>
                <w:sz w:val="22"/>
                <w:szCs w:val="22"/>
                <w:u w:val="single"/>
              </w:rPr>
              <w:t>SIR</w:t>
            </w:r>
          </w:p>
        </w:tc>
      </w:tr>
    </w:tbl>
    <w:p w:rsidR="00EF45DF" w:rsidRDefault="00EF45DF" w:rsidP="00EF45DF">
      <w:pPr>
        <w:rPr>
          <w:rFonts w:ascii="Arial" w:hAnsi="Arial" w:cs="Arial"/>
          <w:sz w:val="22"/>
          <w:szCs w:val="22"/>
        </w:rPr>
      </w:pPr>
    </w:p>
    <w:p w:rsidR="00EF45DF" w:rsidRDefault="00EF45DF" w:rsidP="00EF45D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9"/>
      </w:tblGrid>
      <w:tr w:rsidR="00BD04C3" w:rsidTr="0045307E">
        <w:trPr>
          <w:cantSplit/>
          <w:trHeight w:val="950"/>
        </w:trPr>
        <w:tc>
          <w:tcPr>
            <w:tcW w:w="5599" w:type="dxa"/>
            <w:vMerge w:val="restart"/>
            <w:tcBorders>
              <w:bottom w:val="single" w:sz="4" w:space="0" w:color="auto"/>
            </w:tcBorders>
          </w:tcPr>
          <w:p w:rsidR="00BD04C3" w:rsidRPr="00F94A27" w:rsidRDefault="00BD04C3" w:rsidP="00EF45DF">
            <w:pPr>
              <w:pStyle w:val="Intestazione"/>
              <w:tabs>
                <w:tab w:val="clear" w:pos="4819"/>
                <w:tab w:val="clear" w:pos="9638"/>
              </w:tabs>
              <w:rPr>
                <w:rFonts w:ascii="Arial" w:hAnsi="Arial" w:cs="Arial"/>
                <w:sz w:val="20"/>
                <w:szCs w:val="20"/>
              </w:rPr>
            </w:pPr>
            <w:r w:rsidRPr="00F94A27">
              <w:rPr>
                <w:rFonts w:ascii="Arial" w:hAnsi="Arial" w:cs="Arial"/>
                <w:sz w:val="20"/>
                <w:szCs w:val="20"/>
              </w:rPr>
              <w:t>Data/Prot. di presentazione</w:t>
            </w:r>
          </w:p>
        </w:tc>
      </w:tr>
      <w:tr w:rsidR="00BD04C3" w:rsidTr="0045307E">
        <w:trPr>
          <w:cantSplit/>
          <w:trHeight w:val="453"/>
        </w:trPr>
        <w:tc>
          <w:tcPr>
            <w:tcW w:w="5599" w:type="dxa"/>
            <w:vMerge/>
          </w:tcPr>
          <w:p w:rsidR="00BD04C3" w:rsidRDefault="00BD04C3" w:rsidP="00EF45DF">
            <w:pPr>
              <w:rPr>
                <w:rFonts w:ascii="Arial" w:hAnsi="Arial" w:cs="Arial"/>
                <w:sz w:val="22"/>
                <w:szCs w:val="22"/>
              </w:rPr>
            </w:pPr>
          </w:p>
        </w:tc>
      </w:tr>
    </w:tbl>
    <w:p w:rsidR="00EF45DF" w:rsidRPr="00EA76E8" w:rsidRDefault="00EF45DF" w:rsidP="00EF45DF">
      <w:pPr>
        <w:pStyle w:val="Intestazione"/>
        <w:tabs>
          <w:tab w:val="clear" w:pos="4819"/>
          <w:tab w:val="clear" w:pos="9638"/>
        </w:tabs>
        <w:ind w:right="158"/>
        <w:jc w:val="right"/>
        <w:rPr>
          <w:rFonts w:ascii="Arial" w:hAnsi="Arial" w:cs="Arial"/>
          <w:b/>
          <w:sz w:val="20"/>
          <w:szCs w:val="20"/>
          <w:u w:val="single"/>
        </w:rPr>
      </w:pPr>
      <w:r w:rsidRPr="00EA76E8">
        <w:rPr>
          <w:rFonts w:ascii="Arial" w:hAnsi="Arial" w:cs="Arial"/>
          <w:b/>
          <w:sz w:val="20"/>
          <w:szCs w:val="20"/>
          <w:u w:val="single"/>
        </w:rPr>
        <w:t>Comune di Massa</w:t>
      </w:r>
    </w:p>
    <w:p w:rsidR="00EF45DF" w:rsidRPr="00EA76E8" w:rsidRDefault="00EF45DF" w:rsidP="00EF45DF">
      <w:pPr>
        <w:ind w:right="158"/>
        <w:jc w:val="right"/>
        <w:rPr>
          <w:rFonts w:ascii="Arial" w:hAnsi="Arial" w:cs="Arial"/>
          <w:b/>
          <w:sz w:val="20"/>
          <w:szCs w:val="20"/>
        </w:rPr>
      </w:pPr>
      <w:r w:rsidRPr="00EA76E8">
        <w:rPr>
          <w:rFonts w:ascii="Arial" w:hAnsi="Arial" w:cs="Arial"/>
          <w:b/>
          <w:sz w:val="20"/>
          <w:szCs w:val="20"/>
        </w:rPr>
        <w:t>Servizio Ambiente</w:t>
      </w:r>
    </w:p>
    <w:p w:rsidR="00EF45DF" w:rsidRPr="00EA76E8" w:rsidRDefault="00EF45DF" w:rsidP="00EF45DF">
      <w:pPr>
        <w:ind w:right="158"/>
        <w:jc w:val="right"/>
        <w:rPr>
          <w:rFonts w:ascii="Arial" w:hAnsi="Arial" w:cs="Arial"/>
          <w:sz w:val="20"/>
          <w:szCs w:val="20"/>
        </w:rPr>
      </w:pPr>
      <w:r w:rsidRPr="00EA76E8">
        <w:rPr>
          <w:rFonts w:ascii="Arial" w:hAnsi="Arial" w:cs="Arial"/>
          <w:sz w:val="20"/>
          <w:szCs w:val="20"/>
        </w:rPr>
        <w:t>Via Porta Fabbrica, 1</w:t>
      </w:r>
    </w:p>
    <w:p w:rsidR="00EF45DF" w:rsidRPr="00EA76E8" w:rsidRDefault="00EF45DF" w:rsidP="00EF45DF">
      <w:pPr>
        <w:ind w:right="158"/>
        <w:jc w:val="right"/>
        <w:rPr>
          <w:rFonts w:ascii="Arial" w:hAnsi="Arial" w:cs="Arial"/>
          <w:sz w:val="20"/>
          <w:szCs w:val="20"/>
        </w:rPr>
      </w:pPr>
      <w:r w:rsidRPr="00EA76E8">
        <w:rPr>
          <w:rFonts w:ascii="Arial" w:hAnsi="Arial" w:cs="Arial"/>
          <w:sz w:val="20"/>
          <w:szCs w:val="20"/>
        </w:rPr>
        <w:t>54100 Massa (MS)</w:t>
      </w:r>
    </w:p>
    <w:p w:rsidR="00EF45DF" w:rsidRPr="00EA76E8" w:rsidRDefault="00EF45DF" w:rsidP="00EF45DF">
      <w:pPr>
        <w:pStyle w:val="Intestazione"/>
        <w:tabs>
          <w:tab w:val="clear" w:pos="4819"/>
          <w:tab w:val="clear" w:pos="9638"/>
        </w:tabs>
        <w:rPr>
          <w:rFonts w:ascii="Arial" w:hAnsi="Arial" w:cs="Arial"/>
          <w:sz w:val="20"/>
          <w:szCs w:val="20"/>
        </w:rPr>
      </w:pPr>
    </w:p>
    <w:p w:rsidR="00EF45DF" w:rsidRPr="00EA76E8" w:rsidRDefault="00EF45DF" w:rsidP="00EF45DF">
      <w:pPr>
        <w:rPr>
          <w:rFonts w:ascii="Arial" w:hAnsi="Arial" w:cs="Arial"/>
          <w:sz w:val="20"/>
          <w:szCs w:val="20"/>
        </w:rPr>
      </w:pPr>
      <w:r w:rsidRPr="00EA76E8">
        <w:rPr>
          <w:rFonts w:ascii="Arial" w:hAnsi="Arial" w:cs="Arial"/>
          <w:sz w:val="20"/>
          <w:szCs w:val="20"/>
        </w:rPr>
        <w:t>Il/la sottoscritto/a</w:t>
      </w:r>
    </w:p>
    <w:p w:rsidR="00EF45DF" w:rsidRPr="00EA76E8" w:rsidRDefault="00EF45DF" w:rsidP="00EF45DF">
      <w:pPr>
        <w:rPr>
          <w:rFonts w:ascii="Arial" w:hAnsi="Arial" w:cs="Arial"/>
          <w:sz w:val="20"/>
          <w:szCs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4"/>
        <w:gridCol w:w="283"/>
        <w:gridCol w:w="850"/>
        <w:gridCol w:w="23"/>
        <w:gridCol w:w="120"/>
        <w:gridCol w:w="963"/>
        <w:gridCol w:w="395"/>
        <w:gridCol w:w="205"/>
        <w:gridCol w:w="191"/>
        <w:gridCol w:w="396"/>
        <w:gridCol w:w="401"/>
        <w:gridCol w:w="281"/>
        <w:gridCol w:w="48"/>
        <w:gridCol w:w="67"/>
        <w:gridCol w:w="377"/>
        <w:gridCol w:w="18"/>
        <w:gridCol w:w="18"/>
        <w:gridCol w:w="315"/>
        <w:gridCol w:w="63"/>
        <w:gridCol w:w="342"/>
        <w:gridCol w:w="54"/>
        <w:gridCol w:w="186"/>
        <w:gridCol w:w="210"/>
        <w:gridCol w:w="229"/>
        <w:gridCol w:w="167"/>
        <w:gridCol w:w="395"/>
        <w:gridCol w:w="79"/>
        <w:gridCol w:w="317"/>
        <w:gridCol w:w="236"/>
        <w:gridCol w:w="160"/>
        <w:gridCol w:w="247"/>
        <w:gridCol w:w="18"/>
        <w:gridCol w:w="131"/>
        <w:gridCol w:w="396"/>
        <w:gridCol w:w="1138"/>
      </w:tblGrid>
      <w:tr w:rsidR="00EF45DF" w:rsidRPr="00EA76E8" w:rsidTr="0067075E">
        <w:trPr>
          <w:cantSplit/>
          <w:trHeight w:val="333"/>
        </w:trPr>
        <w:tc>
          <w:tcPr>
            <w:tcW w:w="1417"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Cognome</w:t>
            </w:r>
          </w:p>
        </w:tc>
        <w:tc>
          <w:tcPr>
            <w:tcW w:w="2975" w:type="dxa"/>
            <w:gridSpan w:val="9"/>
            <w:vAlign w:val="bottom"/>
          </w:tcPr>
          <w:p w:rsidR="00EF45DF" w:rsidRPr="00EA76E8" w:rsidRDefault="00EF45DF" w:rsidP="00EF45DF">
            <w:pPr>
              <w:rPr>
                <w:rFonts w:ascii="Arial" w:hAnsi="Arial" w:cs="Arial"/>
                <w:sz w:val="20"/>
                <w:szCs w:val="20"/>
              </w:rPr>
            </w:pPr>
          </w:p>
        </w:tc>
        <w:tc>
          <w:tcPr>
            <w:tcW w:w="1488" w:type="dxa"/>
            <w:gridSpan w:val="10"/>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Nome</w:t>
            </w:r>
          </w:p>
        </w:tc>
        <w:tc>
          <w:tcPr>
            <w:tcW w:w="3723" w:type="dxa"/>
            <w:gridSpan w:val="13"/>
            <w:vAlign w:val="bottom"/>
          </w:tcPr>
          <w:p w:rsidR="00EF45DF" w:rsidRPr="00EA76E8" w:rsidRDefault="00EF45DF" w:rsidP="00EF45DF">
            <w:pPr>
              <w:rPr>
                <w:rFonts w:ascii="Arial" w:hAnsi="Arial" w:cs="Arial"/>
                <w:sz w:val="20"/>
                <w:szCs w:val="20"/>
              </w:rPr>
            </w:pPr>
          </w:p>
        </w:tc>
      </w:tr>
      <w:tr w:rsidR="00EF45DF" w:rsidRPr="00EA76E8" w:rsidTr="0067075E">
        <w:trPr>
          <w:cantSplit/>
          <w:trHeight w:val="334"/>
        </w:trPr>
        <w:tc>
          <w:tcPr>
            <w:tcW w:w="1560" w:type="dxa"/>
            <w:gridSpan w:val="5"/>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Data di nascita</w:t>
            </w:r>
          </w:p>
        </w:tc>
        <w:tc>
          <w:tcPr>
            <w:tcW w:w="1563" w:type="dxa"/>
            <w:gridSpan w:val="3"/>
            <w:vAlign w:val="bottom"/>
          </w:tcPr>
          <w:p w:rsidR="00EF45DF" w:rsidRPr="00EA76E8" w:rsidRDefault="00EF45DF" w:rsidP="00EF45DF">
            <w:pPr>
              <w:rPr>
                <w:rFonts w:ascii="Arial" w:hAnsi="Arial" w:cs="Arial"/>
                <w:sz w:val="20"/>
                <w:szCs w:val="20"/>
              </w:rPr>
            </w:pPr>
          </w:p>
        </w:tc>
        <w:tc>
          <w:tcPr>
            <w:tcW w:w="1761" w:type="dxa"/>
            <w:gridSpan w:val="7"/>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Luogo di nascita</w:t>
            </w:r>
          </w:p>
        </w:tc>
        <w:tc>
          <w:tcPr>
            <w:tcW w:w="3036" w:type="dxa"/>
            <w:gridSpan w:val="16"/>
            <w:vAlign w:val="bottom"/>
          </w:tcPr>
          <w:p w:rsidR="00EF45DF" w:rsidRPr="00EA76E8" w:rsidRDefault="00EF45DF" w:rsidP="00EF45DF">
            <w:pPr>
              <w:rPr>
                <w:rFonts w:ascii="Arial" w:hAnsi="Arial" w:cs="Arial"/>
                <w:sz w:val="20"/>
                <w:szCs w:val="20"/>
              </w:rPr>
            </w:pPr>
          </w:p>
        </w:tc>
        <w:tc>
          <w:tcPr>
            <w:tcW w:w="1683" w:type="dxa"/>
            <w:gridSpan w:val="4"/>
            <w:vAlign w:val="bottom"/>
          </w:tcPr>
          <w:p w:rsidR="00EF45DF" w:rsidRPr="00EA76E8" w:rsidRDefault="0067075E" w:rsidP="00EF45DF">
            <w:pPr>
              <w:rPr>
                <w:rFonts w:ascii="Arial" w:hAnsi="Arial" w:cs="Arial"/>
                <w:sz w:val="20"/>
                <w:szCs w:val="20"/>
              </w:rPr>
            </w:pPr>
            <w:r w:rsidRPr="00EA76E8">
              <w:rPr>
                <w:rFonts w:ascii="Arial" w:hAnsi="Arial" w:cs="Arial"/>
                <w:sz w:val="20"/>
                <w:szCs w:val="20"/>
              </w:rPr>
              <w:t>Prov.</w:t>
            </w:r>
          </w:p>
        </w:tc>
      </w:tr>
      <w:tr w:rsidR="00EF45DF" w:rsidRPr="00EA76E8" w:rsidTr="0067075E">
        <w:trPr>
          <w:cantSplit/>
          <w:trHeight w:val="334"/>
        </w:trPr>
        <w:tc>
          <w:tcPr>
            <w:tcW w:w="3123" w:type="dxa"/>
            <w:gridSpan w:val="8"/>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Cittadinanza italiana ovvero</w:t>
            </w:r>
          </w:p>
        </w:tc>
        <w:tc>
          <w:tcPr>
            <w:tcW w:w="6480" w:type="dxa"/>
            <w:gridSpan w:val="27"/>
            <w:vAlign w:val="bottom"/>
          </w:tcPr>
          <w:p w:rsidR="00EF45DF" w:rsidRPr="00EA76E8" w:rsidRDefault="00EF45DF" w:rsidP="00EF45DF">
            <w:pPr>
              <w:rPr>
                <w:rFonts w:ascii="Arial" w:hAnsi="Arial" w:cs="Arial"/>
                <w:sz w:val="20"/>
                <w:szCs w:val="20"/>
              </w:rPr>
            </w:pPr>
          </w:p>
        </w:tc>
      </w:tr>
      <w:tr w:rsidR="007017BC" w:rsidRPr="00EA76E8" w:rsidTr="0067075E">
        <w:trPr>
          <w:cantSplit/>
          <w:trHeight w:val="334"/>
        </w:trPr>
        <w:tc>
          <w:tcPr>
            <w:tcW w:w="3123" w:type="dxa"/>
            <w:gridSpan w:val="8"/>
            <w:vAlign w:val="bottom"/>
          </w:tcPr>
          <w:p w:rsidR="007017BC" w:rsidRPr="00EA76E8" w:rsidRDefault="007017BC" w:rsidP="00EF45DF">
            <w:pPr>
              <w:rPr>
                <w:rFonts w:ascii="Arial" w:hAnsi="Arial" w:cs="Arial"/>
                <w:sz w:val="20"/>
                <w:szCs w:val="20"/>
              </w:rPr>
            </w:pPr>
          </w:p>
        </w:tc>
        <w:tc>
          <w:tcPr>
            <w:tcW w:w="6480" w:type="dxa"/>
            <w:gridSpan w:val="27"/>
            <w:vAlign w:val="bottom"/>
          </w:tcPr>
          <w:p w:rsidR="007017BC" w:rsidRPr="00EA76E8" w:rsidRDefault="007017BC" w:rsidP="00EF45DF">
            <w:pPr>
              <w:rPr>
                <w:rFonts w:ascii="Arial" w:hAnsi="Arial" w:cs="Arial"/>
                <w:sz w:val="20"/>
                <w:szCs w:val="20"/>
              </w:rPr>
            </w:pPr>
          </w:p>
        </w:tc>
      </w:tr>
      <w:tr w:rsidR="007017BC" w:rsidRPr="00EA76E8" w:rsidTr="0067075E">
        <w:trPr>
          <w:cantSplit/>
          <w:trHeight w:val="333"/>
        </w:trPr>
        <w:tc>
          <w:tcPr>
            <w:tcW w:w="2523" w:type="dxa"/>
            <w:gridSpan w:val="6"/>
            <w:vAlign w:val="bottom"/>
          </w:tcPr>
          <w:p w:rsidR="007017BC" w:rsidRPr="00EA76E8" w:rsidRDefault="007017BC" w:rsidP="008514B1">
            <w:pPr>
              <w:rPr>
                <w:rFonts w:ascii="Arial" w:hAnsi="Arial" w:cs="Arial"/>
                <w:sz w:val="20"/>
                <w:szCs w:val="20"/>
              </w:rPr>
            </w:pPr>
            <w:r w:rsidRPr="00EA76E8">
              <w:rPr>
                <w:rFonts w:ascii="Arial" w:hAnsi="Arial" w:cs="Arial"/>
                <w:sz w:val="20"/>
                <w:szCs w:val="20"/>
              </w:rPr>
              <w:t>Codice Fiscale</w:t>
            </w:r>
          </w:p>
        </w:tc>
        <w:tc>
          <w:tcPr>
            <w:tcW w:w="395" w:type="dxa"/>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vAlign w:val="center"/>
          </w:tcPr>
          <w:p w:rsidR="007017BC" w:rsidRPr="00EA76E8" w:rsidRDefault="007017BC" w:rsidP="008514B1">
            <w:pPr>
              <w:jc w:val="center"/>
              <w:rPr>
                <w:rFonts w:ascii="Arial" w:hAnsi="Arial" w:cs="Arial"/>
                <w:sz w:val="20"/>
                <w:szCs w:val="20"/>
              </w:rPr>
            </w:pPr>
          </w:p>
        </w:tc>
        <w:tc>
          <w:tcPr>
            <w:tcW w:w="401" w:type="dxa"/>
            <w:vAlign w:val="center"/>
          </w:tcPr>
          <w:p w:rsidR="007017BC" w:rsidRPr="00EA76E8" w:rsidRDefault="007017BC" w:rsidP="008514B1">
            <w:pPr>
              <w:jc w:val="center"/>
              <w:rPr>
                <w:rFonts w:ascii="Arial" w:hAnsi="Arial" w:cs="Arial"/>
                <w:sz w:val="20"/>
                <w:szCs w:val="20"/>
              </w:rPr>
            </w:pPr>
          </w:p>
        </w:tc>
        <w:tc>
          <w:tcPr>
            <w:tcW w:w="396" w:type="dxa"/>
            <w:gridSpan w:val="3"/>
            <w:vAlign w:val="center"/>
          </w:tcPr>
          <w:p w:rsidR="007017BC" w:rsidRPr="00EA76E8" w:rsidRDefault="007017BC" w:rsidP="008514B1">
            <w:pPr>
              <w:jc w:val="center"/>
              <w:rPr>
                <w:rFonts w:ascii="Arial" w:hAnsi="Arial" w:cs="Arial"/>
                <w:sz w:val="20"/>
                <w:szCs w:val="20"/>
              </w:rPr>
            </w:pPr>
          </w:p>
        </w:tc>
        <w:tc>
          <w:tcPr>
            <w:tcW w:w="395" w:type="dxa"/>
            <w:gridSpan w:val="2"/>
            <w:vAlign w:val="center"/>
          </w:tcPr>
          <w:p w:rsidR="007017BC" w:rsidRPr="00EA76E8" w:rsidRDefault="007017BC" w:rsidP="008514B1">
            <w:pPr>
              <w:jc w:val="center"/>
              <w:rPr>
                <w:rFonts w:ascii="Arial" w:hAnsi="Arial" w:cs="Arial"/>
                <w:sz w:val="20"/>
                <w:szCs w:val="20"/>
              </w:rPr>
            </w:pPr>
          </w:p>
        </w:tc>
        <w:tc>
          <w:tcPr>
            <w:tcW w:w="396" w:type="dxa"/>
            <w:gridSpan w:val="3"/>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5" w:type="dxa"/>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2"/>
            <w:vAlign w:val="center"/>
          </w:tcPr>
          <w:p w:rsidR="007017BC" w:rsidRPr="00EA76E8" w:rsidRDefault="007017BC" w:rsidP="008514B1">
            <w:pPr>
              <w:jc w:val="center"/>
              <w:rPr>
                <w:rFonts w:ascii="Arial" w:hAnsi="Arial" w:cs="Arial"/>
                <w:sz w:val="20"/>
                <w:szCs w:val="20"/>
              </w:rPr>
            </w:pPr>
          </w:p>
        </w:tc>
        <w:tc>
          <w:tcPr>
            <w:tcW w:w="396" w:type="dxa"/>
            <w:gridSpan w:val="3"/>
            <w:vAlign w:val="center"/>
          </w:tcPr>
          <w:p w:rsidR="007017BC" w:rsidRPr="00EA76E8" w:rsidRDefault="007017BC" w:rsidP="008514B1">
            <w:pPr>
              <w:jc w:val="center"/>
              <w:rPr>
                <w:rFonts w:ascii="Arial" w:hAnsi="Arial" w:cs="Arial"/>
                <w:sz w:val="20"/>
                <w:szCs w:val="20"/>
              </w:rPr>
            </w:pPr>
          </w:p>
        </w:tc>
        <w:tc>
          <w:tcPr>
            <w:tcW w:w="396" w:type="dxa"/>
            <w:vAlign w:val="center"/>
          </w:tcPr>
          <w:p w:rsidR="007017BC" w:rsidRPr="00EA76E8" w:rsidRDefault="007017BC" w:rsidP="008514B1">
            <w:pPr>
              <w:jc w:val="center"/>
              <w:rPr>
                <w:rFonts w:ascii="Arial" w:hAnsi="Arial" w:cs="Arial"/>
                <w:sz w:val="20"/>
                <w:szCs w:val="20"/>
              </w:rPr>
            </w:pPr>
          </w:p>
        </w:tc>
        <w:tc>
          <w:tcPr>
            <w:tcW w:w="1138" w:type="dxa"/>
            <w:vAlign w:val="center"/>
          </w:tcPr>
          <w:p w:rsidR="007017BC" w:rsidRPr="00EA76E8" w:rsidRDefault="007017BC" w:rsidP="008514B1">
            <w:pPr>
              <w:jc w:val="center"/>
              <w:rPr>
                <w:rFonts w:ascii="Arial" w:hAnsi="Arial" w:cs="Arial"/>
                <w:sz w:val="20"/>
                <w:szCs w:val="20"/>
              </w:rPr>
            </w:pPr>
          </w:p>
        </w:tc>
      </w:tr>
      <w:tr w:rsidR="007017BC" w:rsidRPr="00EA76E8" w:rsidTr="0067075E">
        <w:trPr>
          <w:cantSplit/>
          <w:trHeight w:val="334"/>
        </w:trPr>
        <w:tc>
          <w:tcPr>
            <w:tcW w:w="3123" w:type="dxa"/>
            <w:gridSpan w:val="8"/>
            <w:vAlign w:val="bottom"/>
          </w:tcPr>
          <w:p w:rsidR="007017BC" w:rsidRPr="00EA76E8" w:rsidRDefault="007017BC" w:rsidP="00EF45DF">
            <w:pPr>
              <w:rPr>
                <w:rFonts w:ascii="Arial" w:hAnsi="Arial" w:cs="Arial"/>
                <w:sz w:val="20"/>
                <w:szCs w:val="20"/>
              </w:rPr>
            </w:pPr>
          </w:p>
        </w:tc>
        <w:tc>
          <w:tcPr>
            <w:tcW w:w="6480" w:type="dxa"/>
            <w:gridSpan w:val="27"/>
            <w:vAlign w:val="bottom"/>
          </w:tcPr>
          <w:p w:rsidR="007017BC" w:rsidRPr="00EA76E8" w:rsidRDefault="007017BC" w:rsidP="00EF45DF">
            <w:pPr>
              <w:rPr>
                <w:rFonts w:ascii="Arial" w:hAnsi="Arial" w:cs="Arial"/>
                <w:sz w:val="20"/>
                <w:szCs w:val="20"/>
              </w:rPr>
            </w:pPr>
          </w:p>
        </w:tc>
      </w:tr>
      <w:tr w:rsidR="00EF45DF" w:rsidRPr="00EA76E8" w:rsidTr="0067075E">
        <w:trPr>
          <w:cantSplit/>
          <w:trHeight w:val="334"/>
        </w:trPr>
        <w:tc>
          <w:tcPr>
            <w:tcW w:w="1440"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Residenza:</w:t>
            </w:r>
          </w:p>
        </w:tc>
        <w:tc>
          <w:tcPr>
            <w:tcW w:w="1083"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Comune</w:t>
            </w:r>
          </w:p>
        </w:tc>
        <w:tc>
          <w:tcPr>
            <w:tcW w:w="2712" w:type="dxa"/>
            <w:gridSpan w:val="12"/>
            <w:vAlign w:val="bottom"/>
          </w:tcPr>
          <w:p w:rsidR="00EF45DF" w:rsidRPr="00EA76E8" w:rsidRDefault="00EF45DF" w:rsidP="00EF45DF">
            <w:pPr>
              <w:rPr>
                <w:rFonts w:ascii="Arial" w:hAnsi="Arial" w:cs="Arial"/>
                <w:sz w:val="20"/>
                <w:szCs w:val="20"/>
              </w:rPr>
            </w:pPr>
          </w:p>
        </w:tc>
        <w:tc>
          <w:tcPr>
            <w:tcW w:w="645"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CAP</w:t>
            </w:r>
          </w:p>
        </w:tc>
        <w:tc>
          <w:tcPr>
            <w:tcW w:w="1633" w:type="dxa"/>
            <w:gridSpan w:val="7"/>
            <w:vAlign w:val="bottom"/>
          </w:tcPr>
          <w:p w:rsidR="00EF45DF" w:rsidRPr="00EA76E8" w:rsidRDefault="00EF45DF" w:rsidP="00EF45DF">
            <w:pPr>
              <w:rPr>
                <w:rFonts w:ascii="Arial" w:hAnsi="Arial" w:cs="Arial"/>
                <w:sz w:val="20"/>
                <w:szCs w:val="20"/>
              </w:rPr>
            </w:pPr>
          </w:p>
        </w:tc>
        <w:tc>
          <w:tcPr>
            <w:tcW w:w="2090" w:type="dxa"/>
            <w:gridSpan w:val="6"/>
            <w:vAlign w:val="bottom"/>
          </w:tcPr>
          <w:p w:rsidR="00EF45DF" w:rsidRPr="00EA76E8" w:rsidRDefault="00EF45DF" w:rsidP="0067075E">
            <w:pPr>
              <w:rPr>
                <w:rFonts w:ascii="Arial" w:hAnsi="Arial" w:cs="Arial"/>
                <w:sz w:val="20"/>
                <w:szCs w:val="20"/>
              </w:rPr>
            </w:pPr>
            <w:r w:rsidRPr="00EA76E8">
              <w:rPr>
                <w:rFonts w:ascii="Arial" w:hAnsi="Arial" w:cs="Arial"/>
                <w:sz w:val="20"/>
                <w:szCs w:val="20"/>
              </w:rPr>
              <w:t xml:space="preserve">Prov. </w:t>
            </w:r>
          </w:p>
        </w:tc>
      </w:tr>
      <w:tr w:rsidR="00EF45DF" w:rsidRPr="00EA76E8" w:rsidTr="0067075E">
        <w:trPr>
          <w:cantSplit/>
          <w:trHeight w:val="334"/>
        </w:trPr>
        <w:tc>
          <w:tcPr>
            <w:tcW w:w="1440"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Via/Piazza</w:t>
            </w:r>
          </w:p>
        </w:tc>
        <w:tc>
          <w:tcPr>
            <w:tcW w:w="6073" w:type="dxa"/>
            <w:gridSpan w:val="25"/>
            <w:vAlign w:val="bottom"/>
          </w:tcPr>
          <w:p w:rsidR="00EF45DF" w:rsidRPr="00EA76E8" w:rsidRDefault="00EF45DF" w:rsidP="00EF45DF">
            <w:pPr>
              <w:rPr>
                <w:rFonts w:ascii="Arial" w:hAnsi="Arial" w:cs="Arial"/>
                <w:sz w:val="20"/>
                <w:szCs w:val="20"/>
              </w:rPr>
            </w:pPr>
          </w:p>
        </w:tc>
        <w:tc>
          <w:tcPr>
            <w:tcW w:w="425"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w:t>
            </w:r>
          </w:p>
        </w:tc>
        <w:tc>
          <w:tcPr>
            <w:tcW w:w="1665" w:type="dxa"/>
            <w:gridSpan w:val="3"/>
            <w:vAlign w:val="bottom"/>
          </w:tcPr>
          <w:p w:rsidR="00EF45DF" w:rsidRPr="00EA76E8" w:rsidRDefault="00EF45DF" w:rsidP="00EF45DF">
            <w:pPr>
              <w:rPr>
                <w:rFonts w:ascii="Arial" w:hAnsi="Arial" w:cs="Arial"/>
                <w:sz w:val="20"/>
                <w:szCs w:val="20"/>
              </w:rPr>
            </w:pPr>
          </w:p>
        </w:tc>
      </w:tr>
      <w:tr w:rsidR="00EF45DF" w:rsidRPr="00EA76E8" w:rsidTr="0067075E">
        <w:trPr>
          <w:cantSplit/>
          <w:trHeight w:val="334"/>
        </w:trPr>
        <w:tc>
          <w:tcPr>
            <w:tcW w:w="1440" w:type="dxa"/>
            <w:gridSpan w:val="4"/>
            <w:tcBorders>
              <w:bottom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Telefono</w:t>
            </w:r>
          </w:p>
        </w:tc>
        <w:tc>
          <w:tcPr>
            <w:tcW w:w="1683" w:type="dxa"/>
            <w:gridSpan w:val="4"/>
            <w:tcBorders>
              <w:bottom w:val="dotted" w:sz="4" w:space="0" w:color="auto"/>
            </w:tcBorders>
            <w:vAlign w:val="bottom"/>
          </w:tcPr>
          <w:p w:rsidR="00EF45DF" w:rsidRPr="00EA76E8" w:rsidRDefault="00EF45DF" w:rsidP="00EF45DF">
            <w:pPr>
              <w:rPr>
                <w:rFonts w:ascii="Arial" w:hAnsi="Arial" w:cs="Arial"/>
                <w:sz w:val="20"/>
                <w:szCs w:val="20"/>
              </w:rPr>
            </w:pPr>
          </w:p>
        </w:tc>
        <w:tc>
          <w:tcPr>
            <w:tcW w:w="1317" w:type="dxa"/>
            <w:gridSpan w:val="5"/>
            <w:tcBorders>
              <w:bottom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Cellulare</w:t>
            </w:r>
          </w:p>
        </w:tc>
        <w:tc>
          <w:tcPr>
            <w:tcW w:w="1879" w:type="dxa"/>
            <w:gridSpan w:val="11"/>
            <w:tcBorders>
              <w:bottom w:val="dotted" w:sz="4" w:space="0" w:color="auto"/>
            </w:tcBorders>
            <w:vAlign w:val="bottom"/>
          </w:tcPr>
          <w:p w:rsidR="00EF45DF" w:rsidRPr="00EA76E8" w:rsidRDefault="00EF45DF" w:rsidP="0067075E">
            <w:pPr>
              <w:rPr>
                <w:rFonts w:ascii="Arial" w:hAnsi="Arial" w:cs="Arial"/>
                <w:sz w:val="20"/>
                <w:szCs w:val="20"/>
              </w:rPr>
            </w:pPr>
          </w:p>
        </w:tc>
        <w:tc>
          <w:tcPr>
            <w:tcW w:w="641" w:type="dxa"/>
            <w:gridSpan w:val="3"/>
            <w:tcBorders>
              <w:bottom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Fax</w:t>
            </w:r>
          </w:p>
        </w:tc>
        <w:tc>
          <w:tcPr>
            <w:tcW w:w="2643" w:type="dxa"/>
            <w:gridSpan w:val="8"/>
            <w:tcBorders>
              <w:bottom w:val="dotted" w:sz="4" w:space="0" w:color="auto"/>
            </w:tcBorders>
            <w:vAlign w:val="bottom"/>
          </w:tcPr>
          <w:p w:rsidR="00EF45DF" w:rsidRPr="00EA76E8" w:rsidRDefault="00EF45DF" w:rsidP="00EF45DF">
            <w:pPr>
              <w:rPr>
                <w:rFonts w:ascii="Arial" w:hAnsi="Arial" w:cs="Arial"/>
                <w:sz w:val="20"/>
                <w:szCs w:val="20"/>
              </w:rPr>
            </w:pPr>
          </w:p>
        </w:tc>
      </w:tr>
      <w:tr w:rsidR="00EF45DF" w:rsidRPr="00EA76E8" w:rsidTr="0067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1440" w:type="dxa"/>
            <w:gridSpan w:val="4"/>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e-mail</w:t>
            </w:r>
          </w:p>
        </w:tc>
        <w:tc>
          <w:tcPr>
            <w:tcW w:w="3480" w:type="dxa"/>
            <w:gridSpan w:val="13"/>
            <w:tcBorders>
              <w:top w:val="dotted" w:sz="4" w:space="0" w:color="auto"/>
              <w:left w:val="dotted" w:sz="4" w:space="0" w:color="auto"/>
              <w:bottom w:val="dotted" w:sz="4" w:space="0" w:color="auto"/>
              <w:right w:val="dotted" w:sz="4" w:space="0" w:color="auto"/>
            </w:tcBorders>
            <w:vAlign w:val="bottom"/>
          </w:tcPr>
          <w:p w:rsidR="00EF45DF" w:rsidRPr="00EA76E8" w:rsidRDefault="00EF45DF" w:rsidP="0067075E">
            <w:pPr>
              <w:rPr>
                <w:rFonts w:ascii="Arial" w:hAnsi="Arial" w:cs="Arial"/>
                <w:sz w:val="20"/>
                <w:szCs w:val="20"/>
              </w:rPr>
            </w:pPr>
          </w:p>
        </w:tc>
        <w:tc>
          <w:tcPr>
            <w:tcW w:w="720" w:type="dxa"/>
            <w:gridSpan w:val="3"/>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PEC</w:t>
            </w:r>
          </w:p>
        </w:tc>
        <w:tc>
          <w:tcPr>
            <w:tcW w:w="3963" w:type="dxa"/>
            <w:gridSpan w:val="15"/>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p>
        </w:tc>
      </w:tr>
      <w:tr w:rsidR="00EF45DF" w:rsidRPr="00EA76E8" w:rsidTr="0067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284" w:type="dxa"/>
            <w:tcBorders>
              <w:top w:val="dotted" w:sz="4" w:space="0" w:color="auto"/>
              <w:left w:val="dotted" w:sz="4" w:space="0" w:color="auto"/>
              <w:bottom w:val="dotted"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53" w:type="dxa"/>
            <w:gridSpan w:val="15"/>
            <w:tcBorders>
              <w:top w:val="dotted" w:sz="4" w:space="0" w:color="auto"/>
              <w:left w:val="single" w:sz="4" w:space="0" w:color="auto"/>
              <w:bottom w:val="dotted" w:sz="4" w:space="0" w:color="auto"/>
              <w:right w:val="dotted" w:sz="4" w:space="0" w:color="auto"/>
            </w:tcBorders>
            <w:vAlign w:val="bottom"/>
          </w:tcPr>
          <w:p w:rsidR="00EF45DF" w:rsidRPr="00EA76E8" w:rsidRDefault="00EF45DF" w:rsidP="00EF45DF">
            <w:pPr>
              <w:rPr>
                <w:rFonts w:ascii="Arial" w:hAnsi="Arial" w:cs="Arial"/>
                <w:i/>
                <w:iCs/>
                <w:sz w:val="20"/>
                <w:szCs w:val="20"/>
              </w:rPr>
            </w:pPr>
            <w:r w:rsidRPr="00EA76E8">
              <w:rPr>
                <w:rFonts w:ascii="Arial" w:hAnsi="Arial" w:cs="Arial"/>
                <w:i/>
                <w:iCs/>
                <w:sz w:val="20"/>
                <w:szCs w:val="20"/>
              </w:rPr>
              <w:t>Barrare se e-mail con firma digitale</w:t>
            </w:r>
          </w:p>
        </w:tc>
        <w:tc>
          <w:tcPr>
            <w:tcW w:w="4683" w:type="dxa"/>
            <w:gridSpan w:val="18"/>
            <w:tcBorders>
              <w:top w:val="dotted" w:sz="4" w:space="0" w:color="auto"/>
              <w:left w:val="dotted" w:sz="4" w:space="0" w:color="auto"/>
              <w:bottom w:val="dotted" w:sz="4" w:space="0" w:color="auto"/>
              <w:right w:val="dotted" w:sz="4" w:space="0" w:color="auto"/>
            </w:tcBorders>
            <w:vAlign w:val="bottom"/>
          </w:tcPr>
          <w:p w:rsidR="00EF45DF" w:rsidRPr="00EA76E8" w:rsidRDefault="00EF45DF" w:rsidP="00EF45DF">
            <w:pPr>
              <w:rPr>
                <w:rFonts w:ascii="Arial" w:hAnsi="Arial" w:cs="Arial"/>
                <w:sz w:val="20"/>
                <w:szCs w:val="20"/>
              </w:rPr>
            </w:pPr>
          </w:p>
        </w:tc>
      </w:tr>
    </w:tbl>
    <w:p w:rsidR="00EA76E8" w:rsidRPr="00EA76E8" w:rsidRDefault="00EA76E8" w:rsidP="00EF45DF">
      <w:pPr>
        <w:rPr>
          <w:rFonts w:ascii="Arial" w:hAnsi="Arial" w:cs="Arial"/>
          <w:sz w:val="20"/>
          <w:szCs w:val="20"/>
        </w:rPr>
      </w:pPr>
    </w:p>
    <w:p w:rsidR="00EF45DF" w:rsidRPr="00EA76E8" w:rsidRDefault="00EF45DF" w:rsidP="00EF45DF">
      <w:pPr>
        <w:rPr>
          <w:rFonts w:ascii="Arial" w:hAnsi="Arial" w:cs="Arial"/>
          <w:sz w:val="20"/>
          <w:szCs w:val="20"/>
        </w:rPr>
      </w:pPr>
      <w:r w:rsidRPr="00EA76E8">
        <w:rPr>
          <w:rFonts w:ascii="Arial" w:hAnsi="Arial" w:cs="Arial"/>
          <w:sz w:val="20"/>
          <w:szCs w:val="20"/>
        </w:rPr>
        <w:t>In qualità di:</w:t>
      </w:r>
    </w:p>
    <w:p w:rsidR="00412C8A" w:rsidRPr="00EA76E8" w:rsidRDefault="00412C8A" w:rsidP="00EF45DF">
      <w:pPr>
        <w:rPr>
          <w:rFonts w:ascii="Arial" w:hAnsi="Arial"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82"/>
        <w:gridCol w:w="3757"/>
        <w:gridCol w:w="284"/>
        <w:gridCol w:w="992"/>
        <w:gridCol w:w="4355"/>
      </w:tblGrid>
      <w:tr w:rsidR="00EF45DF" w:rsidRPr="00EA76E8" w:rsidTr="0067075E">
        <w:trPr>
          <w:trHeight w:val="284"/>
        </w:trPr>
        <w:tc>
          <w:tcPr>
            <w:tcW w:w="282"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3757" w:type="dxa"/>
            <w:tcBorders>
              <w:left w:val="single" w:sz="4" w:space="0" w:color="auto"/>
              <w:right w:val="single" w:sz="4" w:space="0" w:color="auto"/>
            </w:tcBorders>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Titolare della impresa individuale</w:t>
            </w:r>
          </w:p>
        </w:tc>
        <w:tc>
          <w:tcPr>
            <w:tcW w:w="284"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5347" w:type="dxa"/>
            <w:gridSpan w:val="2"/>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Legale rappresentante della Società</w:t>
            </w:r>
          </w:p>
        </w:tc>
      </w:tr>
      <w:tr w:rsidR="00EF45DF" w:rsidRPr="00EA76E8" w:rsidTr="0067075E">
        <w:trPr>
          <w:trHeight w:val="284"/>
        </w:trPr>
        <w:tc>
          <w:tcPr>
            <w:tcW w:w="282" w:type="dxa"/>
            <w:tcBorders>
              <w:top w:val="single" w:sz="4" w:space="0" w:color="auto"/>
              <w:bottom w:val="single" w:sz="4" w:space="0" w:color="auto"/>
            </w:tcBorders>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284" w:type="dxa"/>
            <w:tcBorders>
              <w:top w:val="single" w:sz="4" w:space="0" w:color="auto"/>
              <w:bottom w:val="single" w:sz="4" w:space="0" w:color="auto"/>
            </w:tcBorders>
            <w:vAlign w:val="bottom"/>
          </w:tcPr>
          <w:p w:rsidR="00EF45DF" w:rsidRPr="00EA76E8" w:rsidRDefault="00EF45DF" w:rsidP="00EF45DF">
            <w:pPr>
              <w:rPr>
                <w:rFonts w:ascii="Arial" w:hAnsi="Arial" w:cs="Arial"/>
                <w:sz w:val="20"/>
                <w:szCs w:val="20"/>
              </w:rPr>
            </w:pPr>
          </w:p>
        </w:tc>
        <w:tc>
          <w:tcPr>
            <w:tcW w:w="5347" w:type="dxa"/>
            <w:gridSpan w:val="2"/>
            <w:vAlign w:val="bottom"/>
          </w:tcPr>
          <w:p w:rsidR="00EF45DF" w:rsidRPr="00EA76E8" w:rsidRDefault="00EF45DF" w:rsidP="00EF45DF">
            <w:pPr>
              <w:rPr>
                <w:rFonts w:ascii="Arial" w:hAnsi="Arial" w:cs="Arial"/>
                <w:sz w:val="20"/>
                <w:szCs w:val="20"/>
              </w:rPr>
            </w:pPr>
          </w:p>
        </w:tc>
      </w:tr>
      <w:tr w:rsidR="00EF45DF" w:rsidRPr="00EA76E8" w:rsidTr="0067075E">
        <w:trPr>
          <w:trHeight w:val="284"/>
        </w:trPr>
        <w:tc>
          <w:tcPr>
            <w:tcW w:w="282"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3757" w:type="dxa"/>
            <w:tcBorders>
              <w:left w:val="single" w:sz="4" w:space="0" w:color="auto"/>
              <w:right w:val="single" w:sz="4" w:space="0" w:color="auto"/>
            </w:tcBorders>
            <w:vAlign w:val="bottom"/>
          </w:tcPr>
          <w:p w:rsidR="00EF45DF" w:rsidRPr="00EA76E8" w:rsidRDefault="0067075E" w:rsidP="00412C8A">
            <w:pPr>
              <w:pStyle w:val="Intestazione"/>
              <w:tabs>
                <w:tab w:val="clear" w:pos="4819"/>
                <w:tab w:val="clear" w:pos="9638"/>
              </w:tabs>
              <w:rPr>
                <w:rFonts w:ascii="Arial" w:hAnsi="Arial" w:cs="Arial"/>
                <w:sz w:val="20"/>
                <w:szCs w:val="20"/>
              </w:rPr>
            </w:pPr>
            <w:r w:rsidRPr="00EA76E8">
              <w:rPr>
                <w:rFonts w:ascii="Arial" w:hAnsi="Arial" w:cs="Arial"/>
                <w:sz w:val="20"/>
                <w:szCs w:val="20"/>
              </w:rPr>
              <w:t>Proprietario</w:t>
            </w:r>
            <w:r w:rsidR="00412C8A" w:rsidRPr="00EA76E8">
              <w:rPr>
                <w:rFonts w:ascii="Arial" w:hAnsi="Arial" w:cs="Arial"/>
                <w:sz w:val="20"/>
                <w:szCs w:val="20"/>
              </w:rPr>
              <w:t xml:space="preserve">/comproprietario </w:t>
            </w:r>
            <w:r w:rsidR="00EF45DF" w:rsidRPr="00EA76E8">
              <w:rPr>
                <w:rFonts w:ascii="Arial" w:hAnsi="Arial" w:cs="Arial"/>
                <w:sz w:val="20"/>
                <w:szCs w:val="20"/>
              </w:rPr>
              <w:t>immobile</w:t>
            </w:r>
          </w:p>
        </w:tc>
        <w:tc>
          <w:tcPr>
            <w:tcW w:w="284"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5347" w:type="dxa"/>
            <w:gridSpan w:val="2"/>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Affittuario (specificare sotto i dati del proprietario)</w:t>
            </w:r>
          </w:p>
        </w:tc>
      </w:tr>
      <w:tr w:rsidR="00EF45DF" w:rsidRPr="00EA76E8" w:rsidTr="0067075E">
        <w:trPr>
          <w:cantSplit/>
          <w:trHeight w:val="284"/>
        </w:trPr>
        <w:tc>
          <w:tcPr>
            <w:tcW w:w="282" w:type="dxa"/>
            <w:tcBorders>
              <w:top w:val="single" w:sz="4" w:space="0" w:color="auto"/>
            </w:tcBorders>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1276" w:type="dxa"/>
            <w:gridSpan w:val="2"/>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Nome</w:t>
            </w:r>
          </w:p>
        </w:tc>
        <w:tc>
          <w:tcPr>
            <w:tcW w:w="4355"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r>
      <w:tr w:rsidR="00EF45DF" w:rsidRPr="00EA76E8" w:rsidTr="0067075E">
        <w:trPr>
          <w:cantSplit/>
          <w:trHeight w:val="284"/>
        </w:trPr>
        <w:tc>
          <w:tcPr>
            <w:tcW w:w="282" w:type="dxa"/>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1276" w:type="dxa"/>
            <w:gridSpan w:val="2"/>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Cognome</w:t>
            </w:r>
          </w:p>
        </w:tc>
        <w:tc>
          <w:tcPr>
            <w:tcW w:w="4355"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r>
      <w:tr w:rsidR="00EF45DF" w:rsidRPr="00EA76E8" w:rsidTr="0067075E">
        <w:trPr>
          <w:cantSplit/>
          <w:trHeight w:val="284"/>
        </w:trPr>
        <w:tc>
          <w:tcPr>
            <w:tcW w:w="282" w:type="dxa"/>
            <w:vAlign w:val="bottom"/>
          </w:tcPr>
          <w:p w:rsidR="00EF45DF" w:rsidRPr="00EA76E8" w:rsidRDefault="00EF45DF" w:rsidP="00EF45DF">
            <w:pPr>
              <w:rPr>
                <w:rFonts w:ascii="Arial" w:hAnsi="Arial" w:cs="Arial"/>
                <w:sz w:val="20"/>
                <w:szCs w:val="20"/>
              </w:rPr>
            </w:pPr>
          </w:p>
        </w:tc>
        <w:tc>
          <w:tcPr>
            <w:tcW w:w="3757" w:type="dxa"/>
            <w:vAlign w:val="bottom"/>
          </w:tcPr>
          <w:p w:rsidR="00EF45DF" w:rsidRPr="00EA76E8" w:rsidRDefault="00EF45DF" w:rsidP="00EF45DF">
            <w:pPr>
              <w:pStyle w:val="Intestazione"/>
              <w:tabs>
                <w:tab w:val="clear" w:pos="4819"/>
                <w:tab w:val="clear" w:pos="9638"/>
              </w:tabs>
              <w:rPr>
                <w:rFonts w:ascii="Arial" w:hAnsi="Arial" w:cs="Arial"/>
                <w:sz w:val="20"/>
                <w:szCs w:val="20"/>
              </w:rPr>
            </w:pPr>
          </w:p>
        </w:tc>
        <w:tc>
          <w:tcPr>
            <w:tcW w:w="1276" w:type="dxa"/>
            <w:gridSpan w:val="2"/>
            <w:vAlign w:val="bottom"/>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Residente in</w:t>
            </w:r>
          </w:p>
        </w:tc>
        <w:tc>
          <w:tcPr>
            <w:tcW w:w="4355" w:type="dxa"/>
            <w:vAlign w:val="bottom"/>
          </w:tcPr>
          <w:p w:rsidR="00EF45DF" w:rsidRPr="00EA76E8" w:rsidRDefault="00EF45DF" w:rsidP="00412C8A">
            <w:pPr>
              <w:pStyle w:val="Intestazione"/>
              <w:tabs>
                <w:tab w:val="clear" w:pos="4819"/>
                <w:tab w:val="clear" w:pos="9638"/>
              </w:tabs>
              <w:rPr>
                <w:rFonts w:ascii="Arial" w:hAnsi="Arial" w:cs="Arial"/>
                <w:sz w:val="20"/>
                <w:szCs w:val="20"/>
              </w:rPr>
            </w:pPr>
          </w:p>
        </w:tc>
      </w:tr>
    </w:tbl>
    <w:p w:rsidR="00EF45DF" w:rsidRPr="00EA76E8" w:rsidRDefault="00EF45DF" w:rsidP="00EF45DF">
      <w:pPr>
        <w:rPr>
          <w:rFonts w:ascii="Arial" w:hAnsi="Arial" w:cs="Arial"/>
          <w:sz w:val="20"/>
          <w:szCs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276"/>
        <w:gridCol w:w="1276"/>
        <w:gridCol w:w="567"/>
        <w:gridCol w:w="142"/>
        <w:gridCol w:w="992"/>
        <w:gridCol w:w="1134"/>
        <w:gridCol w:w="567"/>
        <w:gridCol w:w="365"/>
        <w:gridCol w:w="627"/>
        <w:gridCol w:w="567"/>
        <w:gridCol w:w="425"/>
        <w:gridCol w:w="1662"/>
      </w:tblGrid>
      <w:tr w:rsidR="00EF45DF" w:rsidRPr="00EA76E8" w:rsidTr="00412C8A">
        <w:trPr>
          <w:cantSplit/>
          <w:trHeight w:val="333"/>
        </w:trPr>
        <w:tc>
          <w:tcPr>
            <w:tcW w:w="3261"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Denominazione o Ragione Sociale</w:t>
            </w:r>
          </w:p>
        </w:tc>
        <w:tc>
          <w:tcPr>
            <w:tcW w:w="6339" w:type="dxa"/>
            <w:gridSpan w:val="8"/>
            <w:vAlign w:val="bottom"/>
          </w:tcPr>
          <w:p w:rsidR="00EF45DF" w:rsidRPr="00EA76E8" w:rsidRDefault="00EF45DF" w:rsidP="00EF45DF">
            <w:pPr>
              <w:rPr>
                <w:rFonts w:ascii="Arial" w:hAnsi="Arial" w:cs="Arial"/>
                <w:sz w:val="20"/>
                <w:szCs w:val="20"/>
              </w:rPr>
            </w:pPr>
          </w:p>
        </w:tc>
      </w:tr>
      <w:tr w:rsidR="00EF45DF" w:rsidRPr="00EA76E8" w:rsidTr="00412C8A">
        <w:trPr>
          <w:cantSplit/>
          <w:trHeight w:val="334"/>
        </w:trPr>
        <w:tc>
          <w:tcPr>
            <w:tcW w:w="2552"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Sede legale nel Comune di</w:t>
            </w:r>
          </w:p>
        </w:tc>
        <w:tc>
          <w:tcPr>
            <w:tcW w:w="2835" w:type="dxa"/>
            <w:gridSpan w:val="4"/>
            <w:vAlign w:val="bottom"/>
          </w:tcPr>
          <w:p w:rsidR="00EF45DF" w:rsidRPr="00EA76E8" w:rsidRDefault="00EF45DF" w:rsidP="00EF45DF">
            <w:pPr>
              <w:rPr>
                <w:rFonts w:ascii="Arial" w:hAnsi="Arial" w:cs="Arial"/>
                <w:sz w:val="20"/>
                <w:szCs w:val="20"/>
              </w:rPr>
            </w:pPr>
          </w:p>
        </w:tc>
        <w:tc>
          <w:tcPr>
            <w:tcW w:w="567"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CAP</w:t>
            </w:r>
          </w:p>
        </w:tc>
        <w:tc>
          <w:tcPr>
            <w:tcW w:w="1559" w:type="dxa"/>
            <w:gridSpan w:val="3"/>
            <w:vAlign w:val="bottom"/>
          </w:tcPr>
          <w:p w:rsidR="00EF45DF" w:rsidRPr="00EA76E8" w:rsidRDefault="00EF45DF" w:rsidP="00412C8A">
            <w:pPr>
              <w:rPr>
                <w:rFonts w:ascii="Arial" w:hAnsi="Arial" w:cs="Arial"/>
                <w:sz w:val="20"/>
                <w:szCs w:val="20"/>
              </w:rPr>
            </w:pPr>
          </w:p>
        </w:tc>
        <w:tc>
          <w:tcPr>
            <w:tcW w:w="2087" w:type="dxa"/>
            <w:gridSpan w:val="2"/>
            <w:vAlign w:val="bottom"/>
          </w:tcPr>
          <w:p w:rsidR="00EF45DF" w:rsidRPr="00EA76E8" w:rsidRDefault="00EF45DF" w:rsidP="00412C8A">
            <w:pPr>
              <w:rPr>
                <w:rFonts w:ascii="Arial" w:hAnsi="Arial" w:cs="Arial"/>
                <w:sz w:val="20"/>
                <w:szCs w:val="20"/>
              </w:rPr>
            </w:pPr>
            <w:r w:rsidRPr="00EA76E8">
              <w:rPr>
                <w:rFonts w:ascii="Arial" w:hAnsi="Arial" w:cs="Arial"/>
                <w:sz w:val="20"/>
                <w:szCs w:val="20"/>
              </w:rPr>
              <w:t>Prov.</w:t>
            </w:r>
          </w:p>
        </w:tc>
      </w:tr>
      <w:tr w:rsidR="00EF45DF" w:rsidRPr="00EA76E8" w:rsidTr="00412C8A">
        <w:trPr>
          <w:cantSplit/>
          <w:trHeight w:val="334"/>
        </w:trPr>
        <w:tc>
          <w:tcPr>
            <w:tcW w:w="1276"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Via/Piazza</w:t>
            </w:r>
          </w:p>
        </w:tc>
        <w:tc>
          <w:tcPr>
            <w:tcW w:w="6237" w:type="dxa"/>
            <w:gridSpan w:val="9"/>
            <w:vAlign w:val="bottom"/>
          </w:tcPr>
          <w:p w:rsidR="00EF45DF" w:rsidRPr="00EA76E8" w:rsidRDefault="00EF45DF" w:rsidP="00EF45DF">
            <w:pPr>
              <w:rPr>
                <w:rFonts w:ascii="Arial" w:hAnsi="Arial" w:cs="Arial"/>
                <w:sz w:val="20"/>
                <w:szCs w:val="20"/>
              </w:rPr>
            </w:pPr>
          </w:p>
        </w:tc>
        <w:tc>
          <w:tcPr>
            <w:tcW w:w="425"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w:t>
            </w:r>
          </w:p>
        </w:tc>
        <w:tc>
          <w:tcPr>
            <w:tcW w:w="1662" w:type="dxa"/>
            <w:vAlign w:val="bottom"/>
          </w:tcPr>
          <w:p w:rsidR="00EF45DF" w:rsidRPr="00EA76E8" w:rsidRDefault="00EF45DF" w:rsidP="00412C8A">
            <w:pPr>
              <w:rPr>
                <w:rFonts w:ascii="Arial" w:hAnsi="Arial" w:cs="Arial"/>
                <w:sz w:val="20"/>
                <w:szCs w:val="20"/>
              </w:rPr>
            </w:pPr>
          </w:p>
        </w:tc>
      </w:tr>
      <w:tr w:rsidR="00EF45DF" w:rsidRPr="00EA76E8" w:rsidTr="00412C8A">
        <w:trPr>
          <w:cantSplit/>
          <w:trHeight w:val="334"/>
        </w:trPr>
        <w:tc>
          <w:tcPr>
            <w:tcW w:w="1276"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Telefono</w:t>
            </w:r>
          </w:p>
        </w:tc>
        <w:tc>
          <w:tcPr>
            <w:tcW w:w="1843" w:type="dxa"/>
            <w:gridSpan w:val="2"/>
            <w:vAlign w:val="bottom"/>
          </w:tcPr>
          <w:p w:rsidR="00EF45DF" w:rsidRPr="00EA76E8" w:rsidRDefault="00EF45DF" w:rsidP="00EF45DF">
            <w:pPr>
              <w:rPr>
                <w:rFonts w:ascii="Arial" w:hAnsi="Arial" w:cs="Arial"/>
                <w:sz w:val="20"/>
                <w:szCs w:val="20"/>
              </w:rPr>
            </w:pPr>
          </w:p>
        </w:tc>
        <w:tc>
          <w:tcPr>
            <w:tcW w:w="1134"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Cellulare</w:t>
            </w:r>
          </w:p>
        </w:tc>
        <w:tc>
          <w:tcPr>
            <w:tcW w:w="2066" w:type="dxa"/>
            <w:gridSpan w:val="3"/>
            <w:vAlign w:val="bottom"/>
          </w:tcPr>
          <w:p w:rsidR="00EF45DF" w:rsidRPr="00EA76E8" w:rsidRDefault="00EF45DF" w:rsidP="00EF45DF">
            <w:pPr>
              <w:rPr>
                <w:rFonts w:ascii="Arial" w:hAnsi="Arial" w:cs="Arial"/>
                <w:sz w:val="20"/>
                <w:szCs w:val="20"/>
              </w:rPr>
            </w:pPr>
          </w:p>
        </w:tc>
        <w:tc>
          <w:tcPr>
            <w:tcW w:w="627"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Fax</w:t>
            </w:r>
          </w:p>
        </w:tc>
        <w:tc>
          <w:tcPr>
            <w:tcW w:w="2654" w:type="dxa"/>
            <w:gridSpan w:val="3"/>
            <w:vAlign w:val="bottom"/>
          </w:tcPr>
          <w:p w:rsidR="00EF45DF" w:rsidRPr="00EA76E8" w:rsidRDefault="00EF45DF" w:rsidP="007017BC">
            <w:pPr>
              <w:rPr>
                <w:rFonts w:ascii="Arial" w:hAnsi="Arial" w:cs="Arial"/>
                <w:sz w:val="20"/>
                <w:szCs w:val="20"/>
              </w:rPr>
            </w:pPr>
          </w:p>
        </w:tc>
      </w:tr>
    </w:tbl>
    <w:p w:rsidR="007017BC" w:rsidRPr="00EA76E8" w:rsidRDefault="007017BC">
      <w:pPr>
        <w:rPr>
          <w:sz w:val="20"/>
          <w:szCs w:val="20"/>
        </w:rPr>
      </w:pP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4"/>
        <w:gridCol w:w="283"/>
        <w:gridCol w:w="709"/>
        <w:gridCol w:w="1247"/>
        <w:gridCol w:w="395"/>
        <w:gridCol w:w="396"/>
        <w:gridCol w:w="396"/>
        <w:gridCol w:w="401"/>
        <w:gridCol w:w="396"/>
        <w:gridCol w:w="171"/>
        <w:gridCol w:w="224"/>
        <w:gridCol w:w="396"/>
        <w:gridCol w:w="89"/>
        <w:gridCol w:w="307"/>
        <w:gridCol w:w="396"/>
        <w:gridCol w:w="396"/>
        <w:gridCol w:w="395"/>
        <w:gridCol w:w="354"/>
        <w:gridCol w:w="438"/>
        <w:gridCol w:w="396"/>
        <w:gridCol w:w="396"/>
        <w:gridCol w:w="1135"/>
      </w:tblGrid>
      <w:tr w:rsidR="00EF45DF" w:rsidRPr="00EA76E8" w:rsidTr="00412C8A">
        <w:trPr>
          <w:cantSplit/>
          <w:trHeight w:val="334"/>
        </w:trPr>
        <w:tc>
          <w:tcPr>
            <w:tcW w:w="1276"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e-mail</w:t>
            </w:r>
          </w:p>
        </w:tc>
        <w:tc>
          <w:tcPr>
            <w:tcW w:w="3402" w:type="dxa"/>
            <w:gridSpan w:val="7"/>
            <w:vAlign w:val="bottom"/>
          </w:tcPr>
          <w:p w:rsidR="00EF45DF" w:rsidRPr="00EA76E8" w:rsidRDefault="00EF45DF" w:rsidP="00EF45DF">
            <w:pPr>
              <w:rPr>
                <w:rFonts w:ascii="Arial" w:hAnsi="Arial" w:cs="Arial"/>
                <w:sz w:val="20"/>
                <w:szCs w:val="20"/>
              </w:rPr>
            </w:pPr>
          </w:p>
        </w:tc>
        <w:tc>
          <w:tcPr>
            <w:tcW w:w="709" w:type="dxa"/>
            <w:gridSpan w:val="3"/>
            <w:vAlign w:val="bottom"/>
          </w:tcPr>
          <w:p w:rsidR="00EF45DF" w:rsidRPr="00EA76E8" w:rsidRDefault="007017BC" w:rsidP="00EF45DF">
            <w:pPr>
              <w:rPr>
                <w:rFonts w:ascii="Arial" w:hAnsi="Arial" w:cs="Arial"/>
                <w:sz w:val="20"/>
                <w:szCs w:val="20"/>
              </w:rPr>
            </w:pPr>
            <w:r w:rsidRPr="00EA76E8">
              <w:rPr>
                <w:rFonts w:ascii="Arial" w:hAnsi="Arial" w:cs="Arial"/>
                <w:sz w:val="20"/>
                <w:szCs w:val="20"/>
              </w:rPr>
              <w:t>PEC</w:t>
            </w:r>
          </w:p>
        </w:tc>
        <w:tc>
          <w:tcPr>
            <w:tcW w:w="4213" w:type="dxa"/>
            <w:gridSpan w:val="9"/>
            <w:vAlign w:val="bottom"/>
          </w:tcPr>
          <w:p w:rsidR="00EF45DF" w:rsidRPr="00EA76E8" w:rsidRDefault="00EF45DF" w:rsidP="00EF45DF">
            <w:pPr>
              <w:rPr>
                <w:rFonts w:ascii="Arial" w:hAnsi="Arial" w:cs="Arial"/>
                <w:sz w:val="20"/>
                <w:szCs w:val="20"/>
              </w:rPr>
            </w:pPr>
          </w:p>
        </w:tc>
      </w:tr>
      <w:tr w:rsidR="00EF45DF" w:rsidRPr="00EA76E8" w:rsidTr="00412C8A">
        <w:trPr>
          <w:cantSplit/>
          <w:trHeight w:val="334"/>
        </w:trPr>
        <w:tc>
          <w:tcPr>
            <w:tcW w:w="284" w:type="dxa"/>
            <w:tcBorders>
              <w:right w:val="single" w:sz="4" w:space="0" w:color="auto"/>
            </w:tcBorders>
            <w:vAlign w:val="center"/>
          </w:tcPr>
          <w:p w:rsidR="00EF45DF" w:rsidRPr="00EA76E8" w:rsidRDefault="00EF45DF" w:rsidP="00EF45DF">
            <w:pPr>
              <w:jc w:val="center"/>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9033" w:type="dxa"/>
            <w:gridSpan w:val="20"/>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i/>
                <w:iCs/>
                <w:sz w:val="20"/>
                <w:szCs w:val="20"/>
              </w:rPr>
              <w:t>Barrare se e-mail con firma digitale</w:t>
            </w:r>
          </w:p>
        </w:tc>
      </w:tr>
      <w:tr w:rsidR="007017BC" w:rsidRPr="00EA76E8" w:rsidTr="00412C8A">
        <w:trPr>
          <w:cantSplit/>
          <w:trHeight w:val="334"/>
        </w:trPr>
        <w:tc>
          <w:tcPr>
            <w:tcW w:w="284" w:type="dxa"/>
            <w:tcBorders>
              <w:top w:val="dotted" w:sz="4" w:space="0" w:color="auto"/>
            </w:tcBorders>
            <w:vAlign w:val="center"/>
          </w:tcPr>
          <w:p w:rsidR="007017BC" w:rsidRPr="00EA76E8" w:rsidRDefault="007017BC" w:rsidP="00EF45DF">
            <w:pPr>
              <w:jc w:val="center"/>
              <w:rPr>
                <w:rFonts w:ascii="Arial" w:hAnsi="Arial" w:cs="Arial"/>
                <w:sz w:val="20"/>
                <w:szCs w:val="20"/>
              </w:rPr>
            </w:pPr>
          </w:p>
        </w:tc>
        <w:tc>
          <w:tcPr>
            <w:tcW w:w="283" w:type="dxa"/>
            <w:tcBorders>
              <w:top w:val="single" w:sz="4" w:space="0" w:color="auto"/>
            </w:tcBorders>
            <w:vAlign w:val="center"/>
          </w:tcPr>
          <w:p w:rsidR="007017BC" w:rsidRPr="00EA76E8" w:rsidRDefault="007017BC" w:rsidP="00EF45DF">
            <w:pPr>
              <w:jc w:val="center"/>
              <w:rPr>
                <w:rFonts w:ascii="Arial" w:hAnsi="Arial" w:cs="Arial"/>
                <w:sz w:val="20"/>
                <w:szCs w:val="20"/>
              </w:rPr>
            </w:pPr>
          </w:p>
        </w:tc>
        <w:tc>
          <w:tcPr>
            <w:tcW w:w="9033" w:type="dxa"/>
            <w:gridSpan w:val="20"/>
            <w:vAlign w:val="bottom"/>
          </w:tcPr>
          <w:p w:rsidR="007017BC" w:rsidRPr="00EA76E8" w:rsidRDefault="007017BC" w:rsidP="00EF45DF">
            <w:pPr>
              <w:rPr>
                <w:rFonts w:ascii="Arial" w:hAnsi="Arial" w:cs="Arial"/>
                <w:i/>
                <w:iCs/>
                <w:sz w:val="20"/>
                <w:szCs w:val="20"/>
              </w:rPr>
            </w:pPr>
          </w:p>
        </w:tc>
      </w:tr>
      <w:tr w:rsidR="00EF45DF" w:rsidRPr="00EA76E8" w:rsidTr="00412C8A">
        <w:trPr>
          <w:cantSplit/>
          <w:trHeight w:val="333"/>
        </w:trPr>
        <w:tc>
          <w:tcPr>
            <w:tcW w:w="2523" w:type="dxa"/>
            <w:gridSpan w:val="4"/>
            <w:tcBorders>
              <w:bottom w:val="nil"/>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Codice Fiscale</w:t>
            </w: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01"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1135" w:type="dxa"/>
            <w:tcBorders>
              <w:left w:val="single" w:sz="4" w:space="0" w:color="auto"/>
            </w:tcBorders>
            <w:vAlign w:val="center"/>
          </w:tcPr>
          <w:p w:rsidR="00EF45DF" w:rsidRPr="00EA76E8" w:rsidRDefault="00EF45DF" w:rsidP="00EF45DF">
            <w:pPr>
              <w:jc w:val="center"/>
              <w:rPr>
                <w:rFonts w:ascii="Arial" w:hAnsi="Arial" w:cs="Arial"/>
                <w:sz w:val="20"/>
                <w:szCs w:val="20"/>
              </w:rPr>
            </w:pPr>
          </w:p>
        </w:tc>
      </w:tr>
      <w:tr w:rsidR="00EF45DF" w:rsidRPr="00EA76E8" w:rsidTr="00412C8A">
        <w:trPr>
          <w:cantSplit/>
          <w:trHeight w:val="80"/>
        </w:trPr>
        <w:tc>
          <w:tcPr>
            <w:tcW w:w="2523" w:type="dxa"/>
            <w:gridSpan w:val="4"/>
            <w:tcBorders>
              <w:top w:val="nil"/>
            </w:tcBorders>
            <w:vAlign w:val="bottom"/>
          </w:tcPr>
          <w:p w:rsidR="00EF45DF" w:rsidRPr="00EA76E8" w:rsidRDefault="00EF45DF" w:rsidP="00EF45DF">
            <w:pPr>
              <w:rPr>
                <w:rFonts w:ascii="Arial" w:hAnsi="Arial" w:cs="Arial"/>
                <w:sz w:val="20"/>
                <w:szCs w:val="20"/>
              </w:rPr>
            </w:pPr>
          </w:p>
        </w:tc>
        <w:tc>
          <w:tcPr>
            <w:tcW w:w="395"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401"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gridSpan w:val="2"/>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gridSpan w:val="2"/>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54"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438"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bottom w:val="single" w:sz="4" w:space="0" w:color="auto"/>
            </w:tcBorders>
            <w:vAlign w:val="center"/>
          </w:tcPr>
          <w:p w:rsidR="00EF45DF" w:rsidRPr="00EA76E8" w:rsidRDefault="00EF45DF" w:rsidP="00EF45DF">
            <w:pPr>
              <w:jc w:val="center"/>
              <w:rPr>
                <w:rFonts w:ascii="Arial" w:hAnsi="Arial" w:cs="Arial"/>
                <w:sz w:val="20"/>
                <w:szCs w:val="20"/>
              </w:rPr>
            </w:pPr>
          </w:p>
        </w:tc>
        <w:tc>
          <w:tcPr>
            <w:tcW w:w="1135" w:type="dxa"/>
            <w:vAlign w:val="center"/>
          </w:tcPr>
          <w:p w:rsidR="00EF45DF" w:rsidRPr="00EA76E8" w:rsidRDefault="00EF45DF" w:rsidP="00EF45DF">
            <w:pPr>
              <w:jc w:val="center"/>
              <w:rPr>
                <w:rFonts w:ascii="Arial" w:hAnsi="Arial" w:cs="Arial"/>
                <w:sz w:val="20"/>
                <w:szCs w:val="20"/>
              </w:rPr>
            </w:pPr>
          </w:p>
        </w:tc>
      </w:tr>
      <w:tr w:rsidR="00EF45DF" w:rsidRPr="00EA76E8" w:rsidTr="00412C8A">
        <w:trPr>
          <w:cantSplit/>
          <w:trHeight w:val="334"/>
        </w:trPr>
        <w:tc>
          <w:tcPr>
            <w:tcW w:w="2523" w:type="dxa"/>
            <w:gridSpan w:val="4"/>
            <w:tcBorders>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Partita IVA</w:t>
            </w: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01"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6"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1135" w:type="dxa"/>
            <w:tcBorders>
              <w:left w:val="single" w:sz="4" w:space="0" w:color="auto"/>
            </w:tcBorders>
            <w:vAlign w:val="center"/>
          </w:tcPr>
          <w:p w:rsidR="00EF45DF" w:rsidRPr="00EA76E8" w:rsidRDefault="00EF45DF" w:rsidP="00EF45DF">
            <w:pPr>
              <w:jc w:val="center"/>
              <w:rPr>
                <w:rFonts w:ascii="Arial" w:hAnsi="Arial" w:cs="Arial"/>
                <w:sz w:val="20"/>
                <w:szCs w:val="20"/>
              </w:rPr>
            </w:pPr>
          </w:p>
        </w:tc>
      </w:tr>
    </w:tbl>
    <w:p w:rsidR="00EF45DF" w:rsidRPr="00EA76E8" w:rsidRDefault="00EF45DF" w:rsidP="00EF45DF">
      <w:pPr>
        <w:rPr>
          <w:rFonts w:ascii="Arial" w:hAnsi="Arial" w:cs="Arial"/>
          <w:sz w:val="20"/>
          <w:szCs w:val="20"/>
        </w:rPr>
      </w:pPr>
    </w:p>
    <w:p w:rsidR="00EF45DF" w:rsidRPr="00EA76E8" w:rsidRDefault="00EF45DF" w:rsidP="00EF45DF">
      <w:pPr>
        <w:rPr>
          <w:rFonts w:ascii="Arial" w:hAnsi="Arial" w:cs="Arial"/>
          <w:sz w:val="20"/>
          <w:szCs w:val="20"/>
        </w:rPr>
      </w:pPr>
    </w:p>
    <w:p w:rsidR="00EF45DF" w:rsidRPr="00EA76E8" w:rsidRDefault="00EF45DF" w:rsidP="00EF45DF">
      <w:pPr>
        <w:jc w:val="center"/>
        <w:rPr>
          <w:rFonts w:ascii="Arial" w:hAnsi="Arial" w:cs="Arial"/>
          <w:b/>
          <w:bCs/>
          <w:sz w:val="20"/>
          <w:szCs w:val="20"/>
        </w:rPr>
      </w:pPr>
      <w:r w:rsidRPr="00EA76E8">
        <w:rPr>
          <w:rFonts w:ascii="Arial" w:hAnsi="Arial" w:cs="Arial"/>
          <w:b/>
          <w:bCs/>
          <w:sz w:val="20"/>
          <w:szCs w:val="20"/>
        </w:rPr>
        <w:t>DATI IDENTIFICAZIONE INSEDIAMENTO E/O STABILIMENTO</w:t>
      </w:r>
    </w:p>
    <w:p w:rsidR="00EF45DF" w:rsidRPr="00EA76E8" w:rsidRDefault="00EF45DF" w:rsidP="00EF45DF">
      <w:pPr>
        <w:jc w:val="center"/>
        <w:rPr>
          <w:rFonts w:ascii="Arial" w:hAnsi="Arial" w:cs="Arial"/>
          <w:sz w:val="20"/>
          <w:szCs w:val="20"/>
        </w:rPr>
      </w:pPr>
      <w:r w:rsidRPr="00EA76E8">
        <w:rPr>
          <w:rFonts w:ascii="Arial" w:hAnsi="Arial" w:cs="Arial"/>
          <w:sz w:val="20"/>
          <w:szCs w:val="20"/>
        </w:rPr>
        <w:t>(compilazione obbligatoria)</w:t>
      </w:r>
    </w:p>
    <w:p w:rsidR="00EF45DF" w:rsidRPr="00EA76E8" w:rsidRDefault="00EF45DF" w:rsidP="00EF45DF">
      <w:pPr>
        <w:rPr>
          <w:rFonts w:ascii="Arial" w:hAnsi="Arial" w:cs="Arial"/>
          <w:sz w:val="20"/>
          <w:szCs w:val="20"/>
        </w:rPr>
      </w:pPr>
    </w:p>
    <w:tbl>
      <w:tblPr>
        <w:tblW w:w="980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4"/>
        <w:gridCol w:w="287"/>
        <w:gridCol w:w="993"/>
        <w:gridCol w:w="709"/>
        <w:gridCol w:w="996"/>
        <w:gridCol w:w="284"/>
        <w:gridCol w:w="1279"/>
        <w:gridCol w:w="852"/>
        <w:gridCol w:w="1706"/>
        <w:gridCol w:w="427"/>
        <w:gridCol w:w="1991"/>
      </w:tblGrid>
      <w:tr w:rsidR="00EF45DF" w:rsidRPr="00EA76E8" w:rsidTr="0045307E">
        <w:trPr>
          <w:cantSplit/>
          <w:trHeight w:val="297"/>
        </w:trPr>
        <w:tc>
          <w:tcPr>
            <w:tcW w:w="2273" w:type="dxa"/>
            <w:gridSpan w:val="4"/>
            <w:vAlign w:val="bottom"/>
          </w:tcPr>
          <w:p w:rsidR="00EF45DF" w:rsidRPr="00EA76E8" w:rsidRDefault="007017BC" w:rsidP="00EF45DF">
            <w:pPr>
              <w:rPr>
                <w:rFonts w:ascii="Arial" w:hAnsi="Arial" w:cs="Arial"/>
                <w:sz w:val="20"/>
                <w:szCs w:val="20"/>
              </w:rPr>
            </w:pPr>
            <w:r w:rsidRPr="00EA76E8">
              <w:rPr>
                <w:rFonts w:ascii="Arial" w:hAnsi="Arial" w:cs="Arial"/>
                <w:sz w:val="20"/>
                <w:szCs w:val="20"/>
              </w:rPr>
              <w:t xml:space="preserve">Ubicato nel </w:t>
            </w:r>
            <w:r w:rsidR="00EF45DF" w:rsidRPr="00EA76E8">
              <w:rPr>
                <w:rFonts w:ascii="Arial" w:hAnsi="Arial" w:cs="Arial"/>
                <w:sz w:val="20"/>
                <w:szCs w:val="20"/>
              </w:rPr>
              <w:t>Comune di</w:t>
            </w:r>
          </w:p>
        </w:tc>
        <w:tc>
          <w:tcPr>
            <w:tcW w:w="2559" w:type="dxa"/>
            <w:gridSpan w:val="3"/>
            <w:vAlign w:val="bottom"/>
          </w:tcPr>
          <w:p w:rsidR="00EF45DF" w:rsidRPr="00EA76E8" w:rsidRDefault="00EF45DF" w:rsidP="00412C8A">
            <w:pPr>
              <w:rPr>
                <w:rFonts w:ascii="Arial" w:hAnsi="Arial" w:cs="Arial"/>
                <w:sz w:val="20"/>
                <w:szCs w:val="20"/>
              </w:rPr>
            </w:pPr>
          </w:p>
        </w:tc>
        <w:tc>
          <w:tcPr>
            <w:tcW w:w="852"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Località</w:t>
            </w:r>
          </w:p>
        </w:tc>
        <w:tc>
          <w:tcPr>
            <w:tcW w:w="4124" w:type="dxa"/>
            <w:gridSpan w:val="3"/>
            <w:vAlign w:val="bottom"/>
          </w:tcPr>
          <w:p w:rsidR="00EF45DF" w:rsidRPr="00EA76E8" w:rsidRDefault="00EF45DF" w:rsidP="00EF45DF">
            <w:pPr>
              <w:rPr>
                <w:rFonts w:ascii="Arial" w:hAnsi="Arial" w:cs="Arial"/>
                <w:sz w:val="20"/>
                <w:szCs w:val="20"/>
              </w:rPr>
            </w:pPr>
          </w:p>
        </w:tc>
      </w:tr>
      <w:tr w:rsidR="00EF45DF" w:rsidRPr="00EA76E8" w:rsidTr="0045307E">
        <w:trPr>
          <w:cantSplit/>
          <w:trHeight w:val="297"/>
        </w:trPr>
        <w:tc>
          <w:tcPr>
            <w:tcW w:w="1564"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Via/Piazza</w:t>
            </w:r>
          </w:p>
        </w:tc>
        <w:tc>
          <w:tcPr>
            <w:tcW w:w="5826" w:type="dxa"/>
            <w:gridSpan w:val="6"/>
            <w:vAlign w:val="bottom"/>
          </w:tcPr>
          <w:p w:rsidR="00EF45DF" w:rsidRPr="00EA76E8" w:rsidRDefault="00EF45DF" w:rsidP="007017BC">
            <w:pPr>
              <w:rPr>
                <w:rFonts w:ascii="Arial" w:hAnsi="Arial" w:cs="Arial"/>
                <w:sz w:val="20"/>
                <w:szCs w:val="20"/>
              </w:rPr>
            </w:pPr>
          </w:p>
        </w:tc>
        <w:tc>
          <w:tcPr>
            <w:tcW w:w="427"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w:t>
            </w:r>
          </w:p>
        </w:tc>
        <w:tc>
          <w:tcPr>
            <w:tcW w:w="1991" w:type="dxa"/>
            <w:vAlign w:val="bottom"/>
          </w:tcPr>
          <w:p w:rsidR="00EF45DF" w:rsidRPr="00EA76E8" w:rsidRDefault="00EF45DF" w:rsidP="00EF45DF">
            <w:pPr>
              <w:rPr>
                <w:rFonts w:ascii="Arial" w:hAnsi="Arial" w:cs="Arial"/>
                <w:sz w:val="20"/>
                <w:szCs w:val="20"/>
              </w:rPr>
            </w:pPr>
          </w:p>
        </w:tc>
      </w:tr>
      <w:tr w:rsidR="00412C8A" w:rsidRPr="00EA76E8" w:rsidTr="0045307E">
        <w:trPr>
          <w:cantSplit/>
          <w:trHeight w:val="297"/>
        </w:trPr>
        <w:tc>
          <w:tcPr>
            <w:tcW w:w="3553" w:type="dxa"/>
            <w:gridSpan w:val="6"/>
            <w:vMerge w:val="restart"/>
            <w:vAlign w:val="center"/>
          </w:tcPr>
          <w:p w:rsidR="00412C8A" w:rsidRPr="00EA76E8" w:rsidRDefault="00412C8A"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Descrizione per identificazione</w:t>
            </w:r>
          </w:p>
        </w:tc>
        <w:tc>
          <w:tcPr>
            <w:tcW w:w="6255" w:type="dxa"/>
            <w:gridSpan w:val="5"/>
            <w:vAlign w:val="bottom"/>
          </w:tcPr>
          <w:p w:rsidR="00412C8A" w:rsidRPr="00EA76E8" w:rsidRDefault="00412C8A" w:rsidP="00EF45DF">
            <w:pPr>
              <w:rPr>
                <w:rFonts w:ascii="Arial" w:hAnsi="Arial" w:cs="Arial"/>
                <w:sz w:val="20"/>
                <w:szCs w:val="20"/>
              </w:rPr>
            </w:pPr>
          </w:p>
        </w:tc>
      </w:tr>
      <w:tr w:rsidR="00412C8A" w:rsidRPr="00EA76E8" w:rsidTr="0045307E">
        <w:trPr>
          <w:cantSplit/>
          <w:trHeight w:val="297"/>
        </w:trPr>
        <w:tc>
          <w:tcPr>
            <w:tcW w:w="3553" w:type="dxa"/>
            <w:gridSpan w:val="6"/>
            <w:vMerge/>
            <w:vAlign w:val="center"/>
          </w:tcPr>
          <w:p w:rsidR="00412C8A" w:rsidRPr="00EA76E8" w:rsidRDefault="00412C8A" w:rsidP="00EF45DF">
            <w:pPr>
              <w:pStyle w:val="Intestazione"/>
              <w:tabs>
                <w:tab w:val="clear" w:pos="4819"/>
                <w:tab w:val="clear" w:pos="9638"/>
              </w:tabs>
              <w:rPr>
                <w:rFonts w:ascii="Arial" w:hAnsi="Arial" w:cs="Arial"/>
                <w:sz w:val="20"/>
                <w:szCs w:val="20"/>
              </w:rPr>
            </w:pPr>
          </w:p>
        </w:tc>
        <w:tc>
          <w:tcPr>
            <w:tcW w:w="6255" w:type="dxa"/>
            <w:gridSpan w:val="5"/>
            <w:vAlign w:val="bottom"/>
          </w:tcPr>
          <w:p w:rsidR="00412C8A" w:rsidRPr="00EA76E8" w:rsidRDefault="00412C8A" w:rsidP="00EF45DF">
            <w:pPr>
              <w:rPr>
                <w:rFonts w:ascii="Arial" w:hAnsi="Arial" w:cs="Arial"/>
                <w:sz w:val="20"/>
                <w:szCs w:val="20"/>
              </w:rPr>
            </w:pPr>
          </w:p>
        </w:tc>
      </w:tr>
      <w:tr w:rsidR="00412C8A" w:rsidRPr="00EA76E8" w:rsidTr="0045307E">
        <w:trPr>
          <w:cantSplit/>
          <w:trHeight w:val="297"/>
        </w:trPr>
        <w:tc>
          <w:tcPr>
            <w:tcW w:w="3553" w:type="dxa"/>
            <w:gridSpan w:val="6"/>
            <w:vMerge/>
            <w:vAlign w:val="center"/>
          </w:tcPr>
          <w:p w:rsidR="00412C8A" w:rsidRPr="00EA76E8" w:rsidRDefault="00412C8A" w:rsidP="00EF45DF">
            <w:pPr>
              <w:pStyle w:val="Intestazione"/>
              <w:tabs>
                <w:tab w:val="clear" w:pos="4819"/>
                <w:tab w:val="clear" w:pos="9638"/>
              </w:tabs>
              <w:rPr>
                <w:rFonts w:ascii="Arial" w:hAnsi="Arial" w:cs="Arial"/>
                <w:sz w:val="20"/>
                <w:szCs w:val="20"/>
              </w:rPr>
            </w:pPr>
          </w:p>
        </w:tc>
        <w:tc>
          <w:tcPr>
            <w:tcW w:w="6255" w:type="dxa"/>
            <w:gridSpan w:val="5"/>
            <w:vAlign w:val="bottom"/>
          </w:tcPr>
          <w:p w:rsidR="00412C8A" w:rsidRPr="00EA76E8" w:rsidRDefault="00412C8A" w:rsidP="00EF45DF">
            <w:pPr>
              <w:rPr>
                <w:rFonts w:ascii="Arial" w:hAnsi="Arial" w:cs="Arial"/>
                <w:sz w:val="20"/>
                <w:szCs w:val="20"/>
              </w:rPr>
            </w:pPr>
          </w:p>
        </w:tc>
      </w:tr>
      <w:tr w:rsidR="00412C8A" w:rsidRPr="00EA76E8" w:rsidTr="0045307E">
        <w:trPr>
          <w:cantSplit/>
          <w:trHeight w:val="297"/>
        </w:trPr>
        <w:tc>
          <w:tcPr>
            <w:tcW w:w="3553" w:type="dxa"/>
            <w:gridSpan w:val="6"/>
            <w:vMerge/>
            <w:vAlign w:val="center"/>
          </w:tcPr>
          <w:p w:rsidR="00412C8A" w:rsidRPr="00EA76E8" w:rsidRDefault="00412C8A" w:rsidP="00EF45DF">
            <w:pPr>
              <w:pStyle w:val="Intestazione"/>
              <w:tabs>
                <w:tab w:val="clear" w:pos="4819"/>
                <w:tab w:val="clear" w:pos="9638"/>
              </w:tabs>
              <w:rPr>
                <w:rFonts w:ascii="Arial" w:hAnsi="Arial" w:cs="Arial"/>
                <w:sz w:val="20"/>
                <w:szCs w:val="20"/>
              </w:rPr>
            </w:pPr>
          </w:p>
        </w:tc>
        <w:tc>
          <w:tcPr>
            <w:tcW w:w="6255" w:type="dxa"/>
            <w:gridSpan w:val="5"/>
            <w:vAlign w:val="bottom"/>
          </w:tcPr>
          <w:p w:rsidR="00412C8A" w:rsidRPr="00EA76E8" w:rsidRDefault="00412C8A" w:rsidP="00EF45DF">
            <w:pPr>
              <w:rPr>
                <w:rFonts w:ascii="Arial" w:hAnsi="Arial" w:cs="Arial"/>
                <w:sz w:val="20"/>
                <w:szCs w:val="20"/>
              </w:rPr>
            </w:pPr>
          </w:p>
        </w:tc>
      </w:tr>
      <w:tr w:rsidR="00EF45DF" w:rsidRPr="00EA76E8" w:rsidTr="0045307E">
        <w:trPr>
          <w:cantSplit/>
          <w:trHeight w:val="252"/>
        </w:trPr>
        <w:tc>
          <w:tcPr>
            <w:tcW w:w="284" w:type="dxa"/>
            <w:tcBorders>
              <w:right w:val="single" w:sz="4" w:space="0" w:color="auto"/>
            </w:tcBorders>
            <w:vAlign w:val="bottom"/>
          </w:tcPr>
          <w:p w:rsidR="00EF45DF" w:rsidRPr="00EA76E8" w:rsidRDefault="00EF45DF" w:rsidP="00EF45DF">
            <w:pPr>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2698" w:type="dxa"/>
            <w:gridSpan w:val="3"/>
            <w:tcBorders>
              <w:left w:val="single" w:sz="4" w:space="0" w:color="auto"/>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Catasto terreni</w:t>
            </w:r>
          </w:p>
        </w:tc>
        <w:tc>
          <w:tcPr>
            <w:tcW w:w="284" w:type="dxa"/>
            <w:tcBorders>
              <w:top w:val="single" w:sz="4" w:space="0" w:color="auto"/>
              <w:left w:val="single" w:sz="4" w:space="0" w:color="auto"/>
              <w:bottom w:val="single" w:sz="4" w:space="0" w:color="auto"/>
              <w:right w:val="single" w:sz="4" w:space="0" w:color="auto"/>
            </w:tcBorders>
            <w:vAlign w:val="bottom"/>
          </w:tcPr>
          <w:p w:rsidR="00EF45DF" w:rsidRPr="00EA76E8" w:rsidRDefault="00EF45DF" w:rsidP="00EF45DF">
            <w:pPr>
              <w:rPr>
                <w:rFonts w:ascii="Arial" w:hAnsi="Arial" w:cs="Arial"/>
                <w:sz w:val="20"/>
                <w:szCs w:val="20"/>
              </w:rPr>
            </w:pPr>
          </w:p>
        </w:tc>
        <w:tc>
          <w:tcPr>
            <w:tcW w:w="6255" w:type="dxa"/>
            <w:gridSpan w:val="5"/>
            <w:tcBorders>
              <w:lef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 xml:space="preserve">Catasto fabbricati </w:t>
            </w:r>
          </w:p>
        </w:tc>
      </w:tr>
    </w:tbl>
    <w:p w:rsidR="00EF45DF" w:rsidRPr="00EA76E8" w:rsidRDefault="00EF45DF" w:rsidP="00EF45DF">
      <w:pPr>
        <w:rPr>
          <w:sz w:val="20"/>
          <w:szCs w:val="20"/>
        </w:rPr>
      </w:pPr>
    </w:p>
    <w:tbl>
      <w:tblPr>
        <w:tblW w:w="9781"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701"/>
        <w:gridCol w:w="1560"/>
        <w:gridCol w:w="1134"/>
        <w:gridCol w:w="2126"/>
        <w:gridCol w:w="567"/>
        <w:gridCol w:w="2693"/>
      </w:tblGrid>
      <w:tr w:rsidR="00FF35AF" w:rsidRPr="00EA76E8" w:rsidTr="00412C8A">
        <w:trPr>
          <w:cantSplit/>
          <w:trHeight w:val="334"/>
        </w:trPr>
        <w:tc>
          <w:tcPr>
            <w:tcW w:w="1701" w:type="dxa"/>
            <w:vAlign w:val="center"/>
          </w:tcPr>
          <w:p w:rsidR="00FF35AF" w:rsidRPr="00EA76E8" w:rsidRDefault="00FF35AF" w:rsidP="008514B1">
            <w:pPr>
              <w:pStyle w:val="Intestazione"/>
              <w:tabs>
                <w:tab w:val="clear" w:pos="4819"/>
                <w:tab w:val="clear" w:pos="9638"/>
              </w:tabs>
              <w:rPr>
                <w:rFonts w:ascii="Arial" w:hAnsi="Arial" w:cs="Arial"/>
                <w:sz w:val="20"/>
                <w:szCs w:val="20"/>
              </w:rPr>
            </w:pPr>
            <w:r w:rsidRPr="00EA76E8">
              <w:rPr>
                <w:rFonts w:ascii="Arial" w:hAnsi="Arial" w:cs="Arial"/>
                <w:sz w:val="20"/>
                <w:szCs w:val="20"/>
              </w:rPr>
              <w:t>Foglio di mappa</w:t>
            </w:r>
          </w:p>
        </w:tc>
        <w:tc>
          <w:tcPr>
            <w:tcW w:w="1560" w:type="dxa"/>
            <w:vAlign w:val="center"/>
          </w:tcPr>
          <w:p w:rsidR="00FF35AF" w:rsidRPr="00EA76E8" w:rsidRDefault="00FF35AF" w:rsidP="008514B1">
            <w:pPr>
              <w:rPr>
                <w:rFonts w:ascii="Arial" w:hAnsi="Arial" w:cs="Arial"/>
                <w:sz w:val="20"/>
                <w:szCs w:val="20"/>
              </w:rPr>
            </w:pPr>
          </w:p>
        </w:tc>
        <w:tc>
          <w:tcPr>
            <w:tcW w:w="1134"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Particella/e</w:t>
            </w:r>
          </w:p>
        </w:tc>
        <w:tc>
          <w:tcPr>
            <w:tcW w:w="2126" w:type="dxa"/>
            <w:vAlign w:val="center"/>
          </w:tcPr>
          <w:p w:rsidR="00FF35AF" w:rsidRPr="00EA76E8" w:rsidRDefault="00FF35AF" w:rsidP="008514B1">
            <w:pPr>
              <w:rPr>
                <w:rFonts w:ascii="Arial" w:hAnsi="Arial" w:cs="Arial"/>
                <w:sz w:val="20"/>
                <w:szCs w:val="20"/>
              </w:rPr>
            </w:pPr>
          </w:p>
        </w:tc>
        <w:tc>
          <w:tcPr>
            <w:tcW w:w="567"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Sub.</w:t>
            </w:r>
          </w:p>
        </w:tc>
        <w:tc>
          <w:tcPr>
            <w:tcW w:w="2693" w:type="dxa"/>
            <w:vAlign w:val="center"/>
          </w:tcPr>
          <w:p w:rsidR="00FF35AF" w:rsidRPr="00EA76E8" w:rsidRDefault="00FF35AF" w:rsidP="008514B1">
            <w:pPr>
              <w:rPr>
                <w:rFonts w:ascii="Arial" w:hAnsi="Arial" w:cs="Arial"/>
                <w:sz w:val="20"/>
                <w:szCs w:val="20"/>
              </w:rPr>
            </w:pPr>
          </w:p>
        </w:tc>
      </w:tr>
      <w:tr w:rsidR="00EF45DF" w:rsidRPr="00EA76E8" w:rsidTr="00412C8A">
        <w:trPr>
          <w:cantSplit/>
          <w:trHeight w:val="334"/>
        </w:trPr>
        <w:tc>
          <w:tcPr>
            <w:tcW w:w="1701" w:type="dxa"/>
            <w:vAlign w:val="center"/>
          </w:tcPr>
          <w:p w:rsidR="00EF45DF" w:rsidRPr="00EA76E8" w:rsidRDefault="00EF45DF" w:rsidP="00EF45DF">
            <w:pPr>
              <w:pStyle w:val="Intestazione"/>
              <w:tabs>
                <w:tab w:val="clear" w:pos="4819"/>
                <w:tab w:val="clear" w:pos="9638"/>
              </w:tabs>
              <w:rPr>
                <w:rFonts w:ascii="Arial" w:hAnsi="Arial" w:cs="Arial"/>
                <w:sz w:val="20"/>
                <w:szCs w:val="20"/>
              </w:rPr>
            </w:pPr>
            <w:r w:rsidRPr="00EA76E8">
              <w:rPr>
                <w:rFonts w:ascii="Arial" w:hAnsi="Arial" w:cs="Arial"/>
                <w:sz w:val="20"/>
                <w:szCs w:val="20"/>
              </w:rPr>
              <w:t>Foglio di mappa</w:t>
            </w:r>
          </w:p>
        </w:tc>
        <w:tc>
          <w:tcPr>
            <w:tcW w:w="1560" w:type="dxa"/>
            <w:vAlign w:val="center"/>
          </w:tcPr>
          <w:p w:rsidR="00EF45DF" w:rsidRPr="00EA76E8" w:rsidRDefault="00EF45DF" w:rsidP="00EF45DF">
            <w:pPr>
              <w:rPr>
                <w:rFonts w:ascii="Arial" w:hAnsi="Arial" w:cs="Arial"/>
                <w:sz w:val="20"/>
                <w:szCs w:val="20"/>
              </w:rPr>
            </w:pPr>
          </w:p>
        </w:tc>
        <w:tc>
          <w:tcPr>
            <w:tcW w:w="1134" w:type="dxa"/>
            <w:vAlign w:val="center"/>
          </w:tcPr>
          <w:p w:rsidR="00EF45DF" w:rsidRPr="00EA76E8" w:rsidRDefault="00EF45DF" w:rsidP="00EF45DF">
            <w:pPr>
              <w:rPr>
                <w:rFonts w:ascii="Arial" w:hAnsi="Arial" w:cs="Arial"/>
                <w:sz w:val="20"/>
                <w:szCs w:val="20"/>
              </w:rPr>
            </w:pPr>
            <w:r w:rsidRPr="00EA76E8">
              <w:rPr>
                <w:rFonts w:ascii="Arial" w:hAnsi="Arial" w:cs="Arial"/>
                <w:sz w:val="20"/>
                <w:szCs w:val="20"/>
              </w:rPr>
              <w:t>Particella/e</w:t>
            </w:r>
          </w:p>
        </w:tc>
        <w:tc>
          <w:tcPr>
            <w:tcW w:w="2126" w:type="dxa"/>
            <w:vAlign w:val="center"/>
          </w:tcPr>
          <w:p w:rsidR="00EF45DF" w:rsidRPr="00EA76E8" w:rsidRDefault="00EF45DF" w:rsidP="00EF45DF">
            <w:pPr>
              <w:rPr>
                <w:rFonts w:ascii="Arial" w:hAnsi="Arial" w:cs="Arial"/>
                <w:sz w:val="20"/>
                <w:szCs w:val="20"/>
              </w:rPr>
            </w:pPr>
          </w:p>
        </w:tc>
        <w:tc>
          <w:tcPr>
            <w:tcW w:w="567" w:type="dxa"/>
            <w:vAlign w:val="center"/>
          </w:tcPr>
          <w:p w:rsidR="00EF45DF" w:rsidRPr="00EA76E8" w:rsidRDefault="00EF45DF" w:rsidP="00EF45DF">
            <w:pPr>
              <w:rPr>
                <w:rFonts w:ascii="Arial" w:hAnsi="Arial" w:cs="Arial"/>
                <w:sz w:val="20"/>
                <w:szCs w:val="20"/>
              </w:rPr>
            </w:pPr>
            <w:r w:rsidRPr="00EA76E8">
              <w:rPr>
                <w:rFonts w:ascii="Arial" w:hAnsi="Arial" w:cs="Arial"/>
                <w:sz w:val="20"/>
                <w:szCs w:val="20"/>
              </w:rPr>
              <w:t>Sub.</w:t>
            </w:r>
          </w:p>
        </w:tc>
        <w:tc>
          <w:tcPr>
            <w:tcW w:w="2693" w:type="dxa"/>
            <w:vAlign w:val="center"/>
          </w:tcPr>
          <w:p w:rsidR="00EF45DF" w:rsidRPr="00EA76E8" w:rsidRDefault="00EF45DF" w:rsidP="00EF45DF">
            <w:pPr>
              <w:rPr>
                <w:rFonts w:ascii="Arial" w:hAnsi="Arial" w:cs="Arial"/>
                <w:sz w:val="20"/>
                <w:szCs w:val="20"/>
              </w:rPr>
            </w:pPr>
          </w:p>
        </w:tc>
      </w:tr>
      <w:tr w:rsidR="00FF35AF" w:rsidRPr="00EA76E8" w:rsidTr="00412C8A">
        <w:trPr>
          <w:cantSplit/>
          <w:trHeight w:val="334"/>
        </w:trPr>
        <w:tc>
          <w:tcPr>
            <w:tcW w:w="1701" w:type="dxa"/>
            <w:vAlign w:val="center"/>
          </w:tcPr>
          <w:p w:rsidR="00FF35AF" w:rsidRPr="00EA76E8" w:rsidRDefault="00FF35AF" w:rsidP="008514B1">
            <w:pPr>
              <w:pStyle w:val="Intestazione"/>
              <w:tabs>
                <w:tab w:val="clear" w:pos="4819"/>
                <w:tab w:val="clear" w:pos="9638"/>
              </w:tabs>
              <w:rPr>
                <w:rFonts w:ascii="Arial" w:hAnsi="Arial" w:cs="Arial"/>
                <w:sz w:val="20"/>
                <w:szCs w:val="20"/>
              </w:rPr>
            </w:pPr>
            <w:r w:rsidRPr="00EA76E8">
              <w:rPr>
                <w:rFonts w:ascii="Arial" w:hAnsi="Arial" w:cs="Arial"/>
                <w:sz w:val="20"/>
                <w:szCs w:val="20"/>
              </w:rPr>
              <w:t>Foglio di mappa</w:t>
            </w:r>
          </w:p>
        </w:tc>
        <w:tc>
          <w:tcPr>
            <w:tcW w:w="1560" w:type="dxa"/>
            <w:vAlign w:val="center"/>
          </w:tcPr>
          <w:p w:rsidR="00FF35AF" w:rsidRPr="00EA76E8" w:rsidRDefault="00FF35AF" w:rsidP="008514B1">
            <w:pPr>
              <w:rPr>
                <w:rFonts w:ascii="Arial" w:hAnsi="Arial" w:cs="Arial"/>
                <w:sz w:val="20"/>
                <w:szCs w:val="20"/>
              </w:rPr>
            </w:pPr>
          </w:p>
        </w:tc>
        <w:tc>
          <w:tcPr>
            <w:tcW w:w="1134"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Particella/e</w:t>
            </w:r>
          </w:p>
        </w:tc>
        <w:tc>
          <w:tcPr>
            <w:tcW w:w="2126" w:type="dxa"/>
            <w:vAlign w:val="center"/>
          </w:tcPr>
          <w:p w:rsidR="00FF35AF" w:rsidRPr="00EA76E8" w:rsidRDefault="00FF35AF" w:rsidP="008514B1">
            <w:pPr>
              <w:rPr>
                <w:rFonts w:ascii="Arial" w:hAnsi="Arial" w:cs="Arial"/>
                <w:sz w:val="20"/>
                <w:szCs w:val="20"/>
              </w:rPr>
            </w:pPr>
          </w:p>
        </w:tc>
        <w:tc>
          <w:tcPr>
            <w:tcW w:w="567" w:type="dxa"/>
            <w:vAlign w:val="center"/>
          </w:tcPr>
          <w:p w:rsidR="00FF35AF" w:rsidRPr="00EA76E8" w:rsidRDefault="00FF35AF" w:rsidP="008514B1">
            <w:pPr>
              <w:rPr>
                <w:rFonts w:ascii="Arial" w:hAnsi="Arial" w:cs="Arial"/>
                <w:sz w:val="20"/>
                <w:szCs w:val="20"/>
              </w:rPr>
            </w:pPr>
            <w:r w:rsidRPr="00EA76E8">
              <w:rPr>
                <w:rFonts w:ascii="Arial" w:hAnsi="Arial" w:cs="Arial"/>
                <w:sz w:val="20"/>
                <w:szCs w:val="20"/>
              </w:rPr>
              <w:t>Sub.</w:t>
            </w:r>
          </w:p>
        </w:tc>
        <w:tc>
          <w:tcPr>
            <w:tcW w:w="2693" w:type="dxa"/>
            <w:vAlign w:val="center"/>
          </w:tcPr>
          <w:p w:rsidR="00FF35AF" w:rsidRPr="00EA76E8" w:rsidRDefault="00FF35AF" w:rsidP="008514B1">
            <w:pPr>
              <w:rPr>
                <w:rFonts w:ascii="Arial" w:hAnsi="Arial" w:cs="Arial"/>
                <w:sz w:val="20"/>
                <w:szCs w:val="20"/>
              </w:rPr>
            </w:pPr>
          </w:p>
        </w:tc>
      </w:tr>
    </w:tbl>
    <w:p w:rsidR="00EF45DF" w:rsidRPr="00EA76E8" w:rsidRDefault="00EF45DF" w:rsidP="00EF45DF">
      <w:pPr>
        <w:rPr>
          <w:rFonts w:ascii="Arial" w:hAnsi="Arial" w:cs="Arial"/>
          <w:sz w:val="20"/>
          <w:szCs w:val="20"/>
        </w:rPr>
      </w:pPr>
    </w:p>
    <w:p w:rsidR="00FF35AF" w:rsidRPr="00EA76E8" w:rsidRDefault="00FF35AF" w:rsidP="00EF45DF">
      <w:pPr>
        <w:rPr>
          <w:rFonts w:ascii="Arial" w:hAnsi="Arial" w:cs="Arial"/>
          <w:sz w:val="20"/>
          <w:szCs w:val="20"/>
        </w:rPr>
      </w:pPr>
    </w:p>
    <w:p w:rsidR="00EF45DF" w:rsidRPr="00EA76E8" w:rsidRDefault="00770124" w:rsidP="00EF45DF">
      <w:pPr>
        <w:jc w:val="center"/>
        <w:rPr>
          <w:rFonts w:ascii="Arial" w:hAnsi="Arial" w:cs="Arial"/>
          <w:b/>
          <w:bCs/>
          <w:sz w:val="20"/>
          <w:szCs w:val="20"/>
        </w:rPr>
      </w:pPr>
      <w:r w:rsidRPr="00EA76E8">
        <w:rPr>
          <w:rFonts w:ascii="Arial" w:hAnsi="Arial" w:cs="Arial"/>
          <w:b/>
          <w:bCs/>
          <w:sz w:val="20"/>
          <w:szCs w:val="20"/>
        </w:rPr>
        <w:t>TIPOLOGIA DI INSEDIAMENTO E/O DELL’ATTIVITA’ PRODUTTIVA SVOLTA</w:t>
      </w:r>
    </w:p>
    <w:p w:rsidR="00EF45DF" w:rsidRPr="00EA76E8" w:rsidRDefault="00EF45DF" w:rsidP="00EF45DF">
      <w:pPr>
        <w:pStyle w:val="Intestazione"/>
        <w:tabs>
          <w:tab w:val="clear" w:pos="4819"/>
          <w:tab w:val="clear" w:pos="9638"/>
        </w:tabs>
        <w:rPr>
          <w:rFonts w:ascii="Arial" w:hAnsi="Arial" w:cs="Arial"/>
          <w:sz w:val="20"/>
          <w:szCs w:val="20"/>
        </w:rPr>
      </w:pPr>
    </w:p>
    <w:tbl>
      <w:tblPr>
        <w:tblW w:w="99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72"/>
        <w:gridCol w:w="271"/>
        <w:gridCol w:w="4125"/>
        <w:gridCol w:w="160"/>
        <w:gridCol w:w="257"/>
        <w:gridCol w:w="4832"/>
      </w:tblGrid>
      <w:tr w:rsidR="00770124" w:rsidRPr="00EA76E8" w:rsidTr="00B27251">
        <w:trPr>
          <w:trHeight w:val="275"/>
        </w:trPr>
        <w:tc>
          <w:tcPr>
            <w:tcW w:w="272" w:type="dxa"/>
            <w:tcBorders>
              <w:right w:val="single" w:sz="4" w:space="0" w:color="auto"/>
            </w:tcBorders>
          </w:tcPr>
          <w:p w:rsidR="00770124" w:rsidRPr="00EA76E8" w:rsidRDefault="00770124"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770124" w:rsidRPr="00EA76E8" w:rsidRDefault="00770124" w:rsidP="00EF45DF">
            <w:pPr>
              <w:rPr>
                <w:rFonts w:ascii="Arial" w:hAnsi="Arial" w:cs="Arial"/>
                <w:sz w:val="20"/>
                <w:szCs w:val="20"/>
              </w:rPr>
            </w:pPr>
          </w:p>
        </w:tc>
        <w:tc>
          <w:tcPr>
            <w:tcW w:w="4125" w:type="dxa"/>
            <w:tcBorders>
              <w:left w:val="single" w:sz="4" w:space="0" w:color="auto"/>
            </w:tcBorders>
          </w:tcPr>
          <w:p w:rsidR="00770124" w:rsidRPr="00EA76E8" w:rsidRDefault="00770124" w:rsidP="00EF45DF">
            <w:pPr>
              <w:rPr>
                <w:rFonts w:ascii="Arial" w:hAnsi="Arial" w:cs="Arial"/>
                <w:sz w:val="20"/>
                <w:szCs w:val="20"/>
              </w:rPr>
            </w:pPr>
            <w:r w:rsidRPr="00EA76E8">
              <w:rPr>
                <w:rFonts w:ascii="Arial" w:hAnsi="Arial" w:cs="Arial"/>
                <w:sz w:val="20"/>
                <w:szCs w:val="20"/>
              </w:rPr>
              <w:t>RESIDENZIALE</w:t>
            </w:r>
          </w:p>
        </w:tc>
        <w:tc>
          <w:tcPr>
            <w:tcW w:w="160" w:type="dxa"/>
            <w:tcBorders>
              <w:right w:val="single" w:sz="4" w:space="0" w:color="auto"/>
            </w:tcBorders>
          </w:tcPr>
          <w:p w:rsidR="00770124" w:rsidRPr="00EA76E8" w:rsidRDefault="00770124"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770124" w:rsidRPr="00EA76E8" w:rsidRDefault="00770124" w:rsidP="00EF45DF">
            <w:pPr>
              <w:rPr>
                <w:rFonts w:ascii="Arial" w:hAnsi="Arial" w:cs="Arial"/>
                <w:sz w:val="20"/>
                <w:szCs w:val="20"/>
              </w:rPr>
            </w:pPr>
          </w:p>
        </w:tc>
        <w:tc>
          <w:tcPr>
            <w:tcW w:w="4832" w:type="dxa"/>
            <w:tcBorders>
              <w:left w:val="single" w:sz="4" w:space="0" w:color="auto"/>
            </w:tcBorders>
          </w:tcPr>
          <w:p w:rsidR="00770124" w:rsidRPr="00EA76E8" w:rsidRDefault="00770124" w:rsidP="00EF45DF">
            <w:pPr>
              <w:rPr>
                <w:rFonts w:ascii="Arial" w:hAnsi="Arial" w:cs="Arial"/>
                <w:sz w:val="20"/>
                <w:szCs w:val="20"/>
              </w:rPr>
            </w:pPr>
            <w:r w:rsidRPr="00EA76E8">
              <w:rPr>
                <w:rFonts w:ascii="Arial" w:hAnsi="Arial" w:cs="Arial"/>
                <w:sz w:val="20"/>
                <w:szCs w:val="20"/>
              </w:rPr>
              <w:t>INDUSTRIALE</w:t>
            </w:r>
            <w:r w:rsidR="00FE3478" w:rsidRPr="00EA76E8">
              <w:rPr>
                <w:rFonts w:ascii="Arial" w:hAnsi="Arial" w:cs="Arial"/>
                <w:sz w:val="20"/>
                <w:szCs w:val="20"/>
              </w:rPr>
              <w:t xml:space="preserve"> - ARTIGIANALE</w:t>
            </w:r>
          </w:p>
        </w:tc>
      </w:tr>
      <w:tr w:rsidR="00FE3478" w:rsidRPr="00EA76E8" w:rsidTr="00B27251">
        <w:trPr>
          <w:trHeight w:val="275"/>
        </w:trPr>
        <w:tc>
          <w:tcPr>
            <w:tcW w:w="272" w:type="dxa"/>
            <w:tcBorders>
              <w:right w:val="dotted" w:sz="4" w:space="0" w:color="auto"/>
            </w:tcBorders>
          </w:tcPr>
          <w:p w:rsidR="00770124" w:rsidRPr="00EA76E8" w:rsidRDefault="00770124" w:rsidP="00EF45DF">
            <w:pPr>
              <w:rPr>
                <w:rFonts w:ascii="Arial" w:hAnsi="Arial" w:cs="Arial"/>
                <w:sz w:val="20"/>
                <w:szCs w:val="20"/>
              </w:rPr>
            </w:pPr>
          </w:p>
        </w:tc>
        <w:tc>
          <w:tcPr>
            <w:tcW w:w="271" w:type="dxa"/>
            <w:tcBorders>
              <w:top w:val="single" w:sz="4" w:space="0" w:color="auto"/>
              <w:left w:val="dotted" w:sz="4" w:space="0" w:color="auto"/>
              <w:bottom w:val="single" w:sz="4" w:space="0" w:color="auto"/>
              <w:right w:val="dotted" w:sz="4" w:space="0" w:color="auto"/>
            </w:tcBorders>
          </w:tcPr>
          <w:p w:rsidR="00770124" w:rsidRPr="00EA76E8" w:rsidRDefault="00770124" w:rsidP="00EF45DF">
            <w:pPr>
              <w:rPr>
                <w:rFonts w:ascii="Arial" w:hAnsi="Arial" w:cs="Arial"/>
                <w:sz w:val="20"/>
                <w:szCs w:val="20"/>
              </w:rPr>
            </w:pPr>
          </w:p>
        </w:tc>
        <w:tc>
          <w:tcPr>
            <w:tcW w:w="4125" w:type="dxa"/>
            <w:tcBorders>
              <w:left w:val="dotted" w:sz="4" w:space="0" w:color="auto"/>
            </w:tcBorders>
          </w:tcPr>
          <w:p w:rsidR="00770124" w:rsidRPr="00EA76E8" w:rsidRDefault="00770124" w:rsidP="00EF45DF">
            <w:pPr>
              <w:rPr>
                <w:rFonts w:ascii="Arial" w:hAnsi="Arial" w:cs="Arial"/>
                <w:sz w:val="20"/>
                <w:szCs w:val="20"/>
              </w:rPr>
            </w:pPr>
          </w:p>
        </w:tc>
        <w:tc>
          <w:tcPr>
            <w:tcW w:w="160" w:type="dxa"/>
            <w:tcBorders>
              <w:right w:val="dotted" w:sz="4" w:space="0" w:color="auto"/>
            </w:tcBorders>
          </w:tcPr>
          <w:p w:rsidR="00770124" w:rsidRPr="00EA76E8" w:rsidRDefault="00770124" w:rsidP="00EF45DF">
            <w:pPr>
              <w:rPr>
                <w:rFonts w:ascii="Arial" w:hAnsi="Arial" w:cs="Arial"/>
                <w:sz w:val="20"/>
                <w:szCs w:val="20"/>
              </w:rPr>
            </w:pPr>
          </w:p>
        </w:tc>
        <w:tc>
          <w:tcPr>
            <w:tcW w:w="257" w:type="dxa"/>
            <w:tcBorders>
              <w:top w:val="single" w:sz="4" w:space="0" w:color="auto"/>
              <w:left w:val="dotted" w:sz="4" w:space="0" w:color="auto"/>
              <w:bottom w:val="single" w:sz="4" w:space="0" w:color="auto"/>
              <w:right w:val="dotted" w:sz="4" w:space="0" w:color="auto"/>
            </w:tcBorders>
          </w:tcPr>
          <w:p w:rsidR="00770124" w:rsidRPr="00EA76E8" w:rsidRDefault="00770124" w:rsidP="00EF45DF">
            <w:pPr>
              <w:rPr>
                <w:rFonts w:ascii="Arial" w:hAnsi="Arial" w:cs="Arial"/>
                <w:sz w:val="20"/>
                <w:szCs w:val="20"/>
              </w:rPr>
            </w:pPr>
          </w:p>
        </w:tc>
        <w:tc>
          <w:tcPr>
            <w:tcW w:w="4832" w:type="dxa"/>
            <w:tcBorders>
              <w:left w:val="dotted" w:sz="4" w:space="0" w:color="auto"/>
            </w:tcBorders>
          </w:tcPr>
          <w:p w:rsidR="00770124" w:rsidRPr="00EA76E8" w:rsidRDefault="00770124" w:rsidP="00EF45DF">
            <w:pPr>
              <w:rPr>
                <w:rFonts w:ascii="Arial" w:hAnsi="Arial" w:cs="Arial"/>
                <w:sz w:val="20"/>
                <w:szCs w:val="20"/>
              </w:rPr>
            </w:pPr>
          </w:p>
        </w:tc>
      </w:tr>
      <w:tr w:rsidR="00EF45DF" w:rsidRPr="00EA76E8" w:rsidTr="00B27251">
        <w:trPr>
          <w:trHeight w:val="275"/>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EF45DF" w:rsidP="00770124">
            <w:pPr>
              <w:rPr>
                <w:rFonts w:ascii="Arial" w:hAnsi="Arial" w:cs="Arial"/>
                <w:sz w:val="20"/>
                <w:szCs w:val="20"/>
              </w:rPr>
            </w:pPr>
            <w:r w:rsidRPr="00EA76E8">
              <w:rPr>
                <w:rFonts w:ascii="Arial" w:hAnsi="Arial" w:cs="Arial"/>
                <w:sz w:val="20"/>
                <w:szCs w:val="20"/>
              </w:rPr>
              <w:t>AGRICOL</w:t>
            </w:r>
            <w:r w:rsidR="00770124" w:rsidRPr="00EA76E8">
              <w:rPr>
                <w:rFonts w:ascii="Arial" w:hAnsi="Arial" w:cs="Arial"/>
                <w:sz w:val="20"/>
                <w:szCs w:val="20"/>
              </w:rPr>
              <w:t>O</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770124" w:rsidP="00EF45DF">
            <w:pPr>
              <w:rPr>
                <w:rFonts w:ascii="Arial" w:hAnsi="Arial" w:cs="Arial"/>
                <w:sz w:val="20"/>
                <w:szCs w:val="20"/>
              </w:rPr>
            </w:pPr>
            <w:r w:rsidRPr="00EA76E8">
              <w:rPr>
                <w:rFonts w:ascii="Arial" w:hAnsi="Arial" w:cs="Arial"/>
                <w:sz w:val="20"/>
                <w:szCs w:val="20"/>
              </w:rPr>
              <w:t>ARTIGIANALE</w:t>
            </w:r>
          </w:p>
        </w:tc>
      </w:tr>
      <w:tr w:rsidR="00EF45DF" w:rsidRPr="00EA76E8" w:rsidTr="00B27251">
        <w:trPr>
          <w:trHeight w:val="58"/>
        </w:trPr>
        <w:tc>
          <w:tcPr>
            <w:tcW w:w="272" w:type="dxa"/>
          </w:tcPr>
          <w:p w:rsidR="00EF45DF" w:rsidRPr="00EA76E8" w:rsidRDefault="00EF45DF" w:rsidP="00EF45DF">
            <w:pPr>
              <w:rPr>
                <w:rFonts w:ascii="Arial" w:hAnsi="Arial" w:cs="Arial"/>
                <w:sz w:val="20"/>
                <w:szCs w:val="20"/>
              </w:rPr>
            </w:pPr>
          </w:p>
        </w:tc>
        <w:tc>
          <w:tcPr>
            <w:tcW w:w="271"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125" w:type="dxa"/>
          </w:tcPr>
          <w:p w:rsidR="00EF45DF" w:rsidRPr="00EA76E8" w:rsidRDefault="00EF45DF" w:rsidP="00EF45DF">
            <w:pPr>
              <w:rPr>
                <w:rFonts w:ascii="Arial" w:hAnsi="Arial" w:cs="Arial"/>
                <w:sz w:val="20"/>
                <w:szCs w:val="20"/>
              </w:rPr>
            </w:pPr>
          </w:p>
        </w:tc>
        <w:tc>
          <w:tcPr>
            <w:tcW w:w="160" w:type="dxa"/>
          </w:tcPr>
          <w:p w:rsidR="00EF45DF" w:rsidRPr="00EA76E8" w:rsidRDefault="00EF45DF" w:rsidP="00EF45DF">
            <w:pPr>
              <w:rPr>
                <w:rFonts w:ascii="Arial" w:hAnsi="Arial" w:cs="Arial"/>
                <w:sz w:val="20"/>
                <w:szCs w:val="20"/>
              </w:rPr>
            </w:pPr>
          </w:p>
        </w:tc>
        <w:tc>
          <w:tcPr>
            <w:tcW w:w="257"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832" w:type="dxa"/>
          </w:tcPr>
          <w:p w:rsidR="00EF45DF" w:rsidRPr="00EA76E8" w:rsidRDefault="00EF45DF" w:rsidP="00EF45DF">
            <w:pPr>
              <w:rPr>
                <w:rFonts w:ascii="Arial" w:hAnsi="Arial" w:cs="Arial"/>
                <w:sz w:val="20"/>
                <w:szCs w:val="20"/>
              </w:rPr>
            </w:pPr>
          </w:p>
        </w:tc>
      </w:tr>
      <w:tr w:rsidR="00EF45DF" w:rsidRPr="00EA76E8" w:rsidTr="00B27251">
        <w:trPr>
          <w:trHeight w:val="275"/>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770124" w:rsidP="00770124">
            <w:pPr>
              <w:rPr>
                <w:rFonts w:ascii="Arial" w:hAnsi="Arial" w:cs="Arial"/>
                <w:sz w:val="20"/>
                <w:szCs w:val="20"/>
              </w:rPr>
            </w:pPr>
            <w:r w:rsidRPr="00EA76E8">
              <w:rPr>
                <w:rFonts w:ascii="Arial" w:hAnsi="Arial" w:cs="Arial"/>
                <w:sz w:val="20"/>
                <w:szCs w:val="20"/>
              </w:rPr>
              <w:t>TURISTICO-RICETTIVA</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FE3478" w:rsidP="00EF45DF">
            <w:pPr>
              <w:rPr>
                <w:rFonts w:ascii="Arial" w:hAnsi="Arial" w:cs="Arial"/>
                <w:sz w:val="20"/>
                <w:szCs w:val="20"/>
              </w:rPr>
            </w:pPr>
            <w:r w:rsidRPr="00EA76E8">
              <w:rPr>
                <w:rFonts w:ascii="Arial" w:hAnsi="Arial" w:cs="Arial"/>
                <w:sz w:val="20"/>
                <w:szCs w:val="20"/>
              </w:rPr>
              <w:t>DIREZIONALE</w:t>
            </w:r>
          </w:p>
        </w:tc>
      </w:tr>
      <w:tr w:rsidR="00EF45DF" w:rsidRPr="00EA76E8" w:rsidTr="00B27251">
        <w:trPr>
          <w:trHeight w:val="275"/>
        </w:trPr>
        <w:tc>
          <w:tcPr>
            <w:tcW w:w="272" w:type="dxa"/>
          </w:tcPr>
          <w:p w:rsidR="00EF45DF" w:rsidRPr="00EA76E8" w:rsidRDefault="00EF45DF" w:rsidP="00EF45DF">
            <w:pPr>
              <w:rPr>
                <w:rFonts w:ascii="Arial" w:hAnsi="Arial" w:cs="Arial"/>
                <w:sz w:val="20"/>
                <w:szCs w:val="20"/>
              </w:rPr>
            </w:pPr>
          </w:p>
        </w:tc>
        <w:tc>
          <w:tcPr>
            <w:tcW w:w="271"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125" w:type="dxa"/>
          </w:tcPr>
          <w:p w:rsidR="00EF45DF" w:rsidRPr="00EA76E8" w:rsidRDefault="00EF45DF" w:rsidP="00EF45DF">
            <w:pPr>
              <w:rPr>
                <w:rFonts w:ascii="Arial" w:hAnsi="Arial" w:cs="Arial"/>
                <w:sz w:val="20"/>
                <w:szCs w:val="20"/>
              </w:rPr>
            </w:pPr>
          </w:p>
        </w:tc>
        <w:tc>
          <w:tcPr>
            <w:tcW w:w="160" w:type="dxa"/>
          </w:tcPr>
          <w:p w:rsidR="00EF45DF" w:rsidRPr="00EA76E8" w:rsidRDefault="00EF45DF" w:rsidP="00EF45DF">
            <w:pPr>
              <w:rPr>
                <w:rFonts w:ascii="Arial" w:hAnsi="Arial" w:cs="Arial"/>
                <w:sz w:val="20"/>
                <w:szCs w:val="20"/>
              </w:rPr>
            </w:pPr>
          </w:p>
        </w:tc>
        <w:tc>
          <w:tcPr>
            <w:tcW w:w="257"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832" w:type="dxa"/>
          </w:tcPr>
          <w:p w:rsidR="00EF45DF" w:rsidRPr="00EA76E8" w:rsidRDefault="00EF45DF" w:rsidP="00EF45DF">
            <w:pPr>
              <w:rPr>
                <w:rFonts w:ascii="Arial" w:hAnsi="Arial" w:cs="Arial"/>
                <w:sz w:val="20"/>
                <w:szCs w:val="20"/>
              </w:rPr>
            </w:pPr>
          </w:p>
        </w:tc>
      </w:tr>
      <w:tr w:rsidR="00EF45DF" w:rsidRPr="00EA76E8" w:rsidTr="00B27251">
        <w:trPr>
          <w:trHeight w:val="288"/>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FE3478" w:rsidP="00FE3478">
            <w:pPr>
              <w:rPr>
                <w:rFonts w:ascii="Arial" w:hAnsi="Arial" w:cs="Arial"/>
                <w:sz w:val="20"/>
                <w:szCs w:val="20"/>
              </w:rPr>
            </w:pPr>
            <w:r w:rsidRPr="00EA76E8">
              <w:rPr>
                <w:rFonts w:ascii="Arial" w:hAnsi="Arial" w:cs="Arial"/>
                <w:sz w:val="20"/>
                <w:szCs w:val="20"/>
              </w:rPr>
              <w:t>COMMERCIO ai sensi della L.R. 62/2018</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EF45DF" w:rsidP="00EF45DF">
            <w:pPr>
              <w:rPr>
                <w:rFonts w:ascii="Arial" w:hAnsi="Arial" w:cs="Arial"/>
                <w:sz w:val="20"/>
                <w:szCs w:val="20"/>
              </w:rPr>
            </w:pPr>
            <w:r w:rsidRPr="00EA76E8">
              <w:rPr>
                <w:rFonts w:ascii="Arial" w:hAnsi="Arial" w:cs="Arial"/>
                <w:sz w:val="20"/>
                <w:szCs w:val="20"/>
              </w:rPr>
              <w:t>TELECOMUNICAZIONI</w:t>
            </w:r>
          </w:p>
        </w:tc>
      </w:tr>
      <w:tr w:rsidR="00EF45DF" w:rsidRPr="00EA76E8" w:rsidTr="00B27251">
        <w:trPr>
          <w:trHeight w:val="275"/>
        </w:trPr>
        <w:tc>
          <w:tcPr>
            <w:tcW w:w="272" w:type="dxa"/>
          </w:tcPr>
          <w:p w:rsidR="00EF45DF" w:rsidRPr="00EA76E8" w:rsidRDefault="00EF45DF" w:rsidP="00EF45DF">
            <w:pPr>
              <w:rPr>
                <w:rFonts w:ascii="Arial" w:hAnsi="Arial" w:cs="Arial"/>
                <w:sz w:val="20"/>
                <w:szCs w:val="20"/>
              </w:rPr>
            </w:pPr>
          </w:p>
        </w:tc>
        <w:tc>
          <w:tcPr>
            <w:tcW w:w="271"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125" w:type="dxa"/>
          </w:tcPr>
          <w:p w:rsidR="00EF45DF" w:rsidRPr="00EA76E8" w:rsidRDefault="00EF45DF" w:rsidP="00EF45DF">
            <w:pPr>
              <w:rPr>
                <w:rFonts w:ascii="Arial" w:hAnsi="Arial" w:cs="Arial"/>
                <w:sz w:val="20"/>
                <w:szCs w:val="20"/>
              </w:rPr>
            </w:pPr>
          </w:p>
        </w:tc>
        <w:tc>
          <w:tcPr>
            <w:tcW w:w="160" w:type="dxa"/>
          </w:tcPr>
          <w:p w:rsidR="00EF45DF" w:rsidRPr="00EA76E8" w:rsidRDefault="00EF45DF" w:rsidP="00EF45DF">
            <w:pPr>
              <w:rPr>
                <w:rFonts w:ascii="Arial" w:hAnsi="Arial" w:cs="Arial"/>
                <w:sz w:val="20"/>
                <w:szCs w:val="20"/>
              </w:rPr>
            </w:pPr>
          </w:p>
        </w:tc>
        <w:tc>
          <w:tcPr>
            <w:tcW w:w="257" w:type="dxa"/>
            <w:tcBorders>
              <w:top w:val="single" w:sz="4" w:space="0" w:color="auto"/>
              <w:bottom w:val="single" w:sz="4" w:space="0" w:color="auto"/>
            </w:tcBorders>
          </w:tcPr>
          <w:p w:rsidR="00EF45DF" w:rsidRPr="00EA76E8" w:rsidRDefault="00EF45DF" w:rsidP="00EF45DF">
            <w:pPr>
              <w:rPr>
                <w:rFonts w:ascii="Arial" w:hAnsi="Arial" w:cs="Arial"/>
                <w:sz w:val="20"/>
                <w:szCs w:val="20"/>
              </w:rPr>
            </w:pPr>
          </w:p>
        </w:tc>
        <w:tc>
          <w:tcPr>
            <w:tcW w:w="4832" w:type="dxa"/>
          </w:tcPr>
          <w:p w:rsidR="00EF45DF" w:rsidRPr="00EA76E8" w:rsidRDefault="00EF45DF" w:rsidP="00EF45DF">
            <w:pPr>
              <w:rPr>
                <w:rFonts w:ascii="Arial" w:hAnsi="Arial" w:cs="Arial"/>
                <w:sz w:val="20"/>
                <w:szCs w:val="20"/>
              </w:rPr>
            </w:pPr>
          </w:p>
        </w:tc>
      </w:tr>
      <w:tr w:rsidR="00EF45DF" w:rsidRPr="00EA76E8" w:rsidTr="00B27251">
        <w:trPr>
          <w:trHeight w:val="288"/>
        </w:trPr>
        <w:tc>
          <w:tcPr>
            <w:tcW w:w="272" w:type="dxa"/>
            <w:tcBorders>
              <w:right w:val="single" w:sz="4" w:space="0" w:color="auto"/>
            </w:tcBorders>
          </w:tcPr>
          <w:p w:rsidR="00EF45DF" w:rsidRPr="00EA76E8" w:rsidRDefault="00EF45DF" w:rsidP="00EF45DF">
            <w:pPr>
              <w:rPr>
                <w:rFonts w:ascii="Arial" w:hAnsi="Arial" w:cs="Arial"/>
                <w:sz w:val="20"/>
                <w:szCs w:val="20"/>
              </w:rPr>
            </w:pPr>
          </w:p>
        </w:tc>
        <w:tc>
          <w:tcPr>
            <w:tcW w:w="271"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125" w:type="dxa"/>
            <w:tcBorders>
              <w:left w:val="single" w:sz="4" w:space="0" w:color="auto"/>
            </w:tcBorders>
          </w:tcPr>
          <w:p w:rsidR="00EF45DF" w:rsidRPr="00EA76E8" w:rsidRDefault="00770124" w:rsidP="00EF45DF">
            <w:pPr>
              <w:rPr>
                <w:rFonts w:ascii="Arial" w:hAnsi="Arial" w:cs="Arial"/>
                <w:sz w:val="20"/>
                <w:szCs w:val="20"/>
              </w:rPr>
            </w:pPr>
            <w:r w:rsidRPr="00EA76E8">
              <w:rPr>
                <w:rFonts w:ascii="Arial" w:hAnsi="Arial" w:cs="Arial"/>
                <w:sz w:val="20"/>
                <w:szCs w:val="20"/>
              </w:rPr>
              <w:t>PRODUTTIVO</w:t>
            </w:r>
          </w:p>
        </w:tc>
        <w:tc>
          <w:tcPr>
            <w:tcW w:w="160" w:type="dxa"/>
            <w:tcBorders>
              <w:right w:val="single" w:sz="4" w:space="0" w:color="auto"/>
            </w:tcBorders>
          </w:tcPr>
          <w:p w:rsidR="00EF45DF" w:rsidRPr="00EA76E8" w:rsidRDefault="00EF45DF" w:rsidP="00EF45DF">
            <w:pPr>
              <w:rPr>
                <w:rFonts w:ascii="Arial" w:hAnsi="Arial" w:cs="Arial"/>
                <w:sz w:val="20"/>
                <w:szCs w:val="20"/>
              </w:rPr>
            </w:pPr>
          </w:p>
        </w:tc>
        <w:tc>
          <w:tcPr>
            <w:tcW w:w="257"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4832" w:type="dxa"/>
            <w:tcBorders>
              <w:left w:val="single" w:sz="4" w:space="0" w:color="auto"/>
            </w:tcBorders>
          </w:tcPr>
          <w:p w:rsidR="00EF45DF" w:rsidRPr="00EA76E8" w:rsidRDefault="00EF45DF" w:rsidP="00663CEF">
            <w:pPr>
              <w:rPr>
                <w:rFonts w:ascii="Arial" w:hAnsi="Arial" w:cs="Arial"/>
                <w:sz w:val="20"/>
                <w:szCs w:val="20"/>
              </w:rPr>
            </w:pPr>
            <w:r w:rsidRPr="00EA76E8">
              <w:rPr>
                <w:rFonts w:ascii="Arial" w:hAnsi="Arial" w:cs="Arial"/>
                <w:sz w:val="20"/>
                <w:szCs w:val="20"/>
              </w:rPr>
              <w:t>ALTRO</w:t>
            </w:r>
            <w:r w:rsidR="00663CEF" w:rsidRPr="00EA76E8">
              <w:rPr>
                <w:rFonts w:ascii="Arial" w:hAnsi="Arial" w:cs="Arial"/>
                <w:sz w:val="20"/>
                <w:szCs w:val="20"/>
              </w:rPr>
              <w:t>:</w:t>
            </w:r>
          </w:p>
        </w:tc>
      </w:tr>
    </w:tbl>
    <w:p w:rsidR="00EF45DF" w:rsidRPr="00EA76E8" w:rsidRDefault="00EF45DF" w:rsidP="00EF45DF">
      <w:pPr>
        <w:rPr>
          <w:rFonts w:ascii="Arial" w:hAnsi="Arial" w:cs="Arial"/>
          <w:sz w:val="20"/>
          <w:szCs w:val="20"/>
        </w:rPr>
      </w:pPr>
    </w:p>
    <w:p w:rsidR="00EF45DF" w:rsidRPr="00EA76E8" w:rsidRDefault="00EF45DF" w:rsidP="00EF45DF">
      <w:pPr>
        <w:rPr>
          <w:rFonts w:ascii="Arial" w:hAnsi="Arial" w:cs="Arial"/>
          <w:sz w:val="20"/>
          <w:szCs w:val="20"/>
        </w:rPr>
      </w:pPr>
      <w:r w:rsidRPr="00EA76E8">
        <w:rPr>
          <w:rFonts w:ascii="Arial" w:hAnsi="Arial" w:cs="Arial"/>
          <w:sz w:val="20"/>
          <w:szCs w:val="20"/>
        </w:rPr>
        <w:t>Il sottoscritto comunica di essersi avvalso (non è obbligatorio) delle prestazioni di:</w:t>
      </w:r>
    </w:p>
    <w:p w:rsidR="00EF45DF" w:rsidRPr="00EA76E8" w:rsidRDefault="00EF45DF" w:rsidP="00EF45DF">
      <w:pPr>
        <w:rPr>
          <w:rFonts w:ascii="Arial" w:hAnsi="Arial" w:cs="Arial"/>
          <w:sz w:val="20"/>
          <w:szCs w:val="20"/>
        </w:rPr>
      </w:pPr>
    </w:p>
    <w:tbl>
      <w:tblPr>
        <w:tblW w:w="0" w:type="auto"/>
        <w:tblCellMar>
          <w:left w:w="70" w:type="dxa"/>
          <w:right w:w="70" w:type="dxa"/>
        </w:tblCellMar>
        <w:tblLook w:val="0000"/>
      </w:tblPr>
      <w:tblGrid>
        <w:gridCol w:w="275"/>
        <w:gridCol w:w="274"/>
        <w:gridCol w:w="3891"/>
        <w:gridCol w:w="274"/>
        <w:gridCol w:w="259"/>
        <w:gridCol w:w="3953"/>
      </w:tblGrid>
      <w:tr w:rsidR="00EF45DF" w:rsidRPr="00EA76E8" w:rsidTr="00EF45DF">
        <w:tc>
          <w:tcPr>
            <w:tcW w:w="275" w:type="dxa"/>
            <w:tcBorders>
              <w:right w:val="single" w:sz="4" w:space="0" w:color="auto"/>
            </w:tcBorders>
          </w:tcPr>
          <w:p w:rsidR="00EF45DF" w:rsidRPr="00EA76E8" w:rsidRDefault="00EF45DF" w:rsidP="00EF45DF">
            <w:pPr>
              <w:rPr>
                <w:rFonts w:ascii="Arial" w:hAnsi="Arial" w:cs="Arial"/>
                <w:sz w:val="20"/>
                <w:szCs w:val="20"/>
              </w:rPr>
            </w:pPr>
          </w:p>
        </w:tc>
        <w:tc>
          <w:tcPr>
            <w:tcW w:w="274"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3891" w:type="dxa"/>
            <w:tcBorders>
              <w:left w:val="single" w:sz="4" w:space="0" w:color="auto"/>
            </w:tcBorders>
          </w:tcPr>
          <w:p w:rsidR="00EF45DF" w:rsidRPr="00EA76E8" w:rsidRDefault="00EF45DF" w:rsidP="00EF45DF">
            <w:pPr>
              <w:rPr>
                <w:rFonts w:ascii="Arial" w:hAnsi="Arial" w:cs="Arial"/>
                <w:sz w:val="20"/>
                <w:szCs w:val="20"/>
              </w:rPr>
            </w:pPr>
            <w:r w:rsidRPr="00EA76E8">
              <w:rPr>
                <w:rFonts w:ascii="Arial" w:hAnsi="Arial" w:cs="Arial"/>
                <w:sz w:val="20"/>
                <w:szCs w:val="20"/>
              </w:rPr>
              <w:t>Tecnico incaricato</w:t>
            </w:r>
          </w:p>
        </w:tc>
        <w:tc>
          <w:tcPr>
            <w:tcW w:w="274" w:type="dxa"/>
            <w:tcBorders>
              <w:right w:val="single" w:sz="4" w:space="0" w:color="auto"/>
            </w:tcBorders>
          </w:tcPr>
          <w:p w:rsidR="00EF45DF" w:rsidRPr="00EA76E8" w:rsidRDefault="00EF45DF" w:rsidP="00EF45DF">
            <w:pPr>
              <w:rPr>
                <w:rFonts w:ascii="Arial" w:hAnsi="Arial" w:cs="Arial"/>
                <w:sz w:val="20"/>
                <w:szCs w:val="20"/>
              </w:rPr>
            </w:pPr>
          </w:p>
        </w:tc>
        <w:tc>
          <w:tcPr>
            <w:tcW w:w="259" w:type="dxa"/>
            <w:tcBorders>
              <w:top w:val="single" w:sz="4" w:space="0" w:color="auto"/>
              <w:left w:val="single" w:sz="4" w:space="0" w:color="auto"/>
              <w:bottom w:val="single" w:sz="4" w:space="0" w:color="auto"/>
              <w:right w:val="single" w:sz="4" w:space="0" w:color="auto"/>
            </w:tcBorders>
          </w:tcPr>
          <w:p w:rsidR="00EF45DF" w:rsidRPr="00EA76E8" w:rsidRDefault="00EF45DF" w:rsidP="00EF45DF">
            <w:pPr>
              <w:rPr>
                <w:rFonts w:ascii="Arial" w:hAnsi="Arial" w:cs="Arial"/>
                <w:sz w:val="20"/>
                <w:szCs w:val="20"/>
              </w:rPr>
            </w:pPr>
          </w:p>
        </w:tc>
        <w:tc>
          <w:tcPr>
            <w:tcW w:w="3953" w:type="dxa"/>
            <w:tcBorders>
              <w:left w:val="single" w:sz="4" w:space="0" w:color="auto"/>
            </w:tcBorders>
          </w:tcPr>
          <w:p w:rsidR="00EF45DF" w:rsidRPr="00EA76E8" w:rsidRDefault="00EF45DF" w:rsidP="00EF45DF">
            <w:pPr>
              <w:rPr>
                <w:rFonts w:ascii="Arial" w:hAnsi="Arial" w:cs="Arial"/>
                <w:sz w:val="20"/>
                <w:szCs w:val="20"/>
              </w:rPr>
            </w:pPr>
            <w:r w:rsidRPr="00EA76E8">
              <w:rPr>
                <w:rFonts w:ascii="Arial" w:hAnsi="Arial" w:cs="Arial"/>
                <w:sz w:val="20"/>
                <w:szCs w:val="20"/>
              </w:rPr>
              <w:t>Società, rappresentata da</w:t>
            </w:r>
          </w:p>
        </w:tc>
      </w:tr>
    </w:tbl>
    <w:p w:rsidR="00EF45DF" w:rsidRPr="00EA76E8" w:rsidRDefault="00EF45DF" w:rsidP="00EF45DF">
      <w:pPr>
        <w:rPr>
          <w:rFonts w:ascii="Arial" w:hAnsi="Arial" w:cs="Arial"/>
          <w:sz w:val="20"/>
          <w:szCs w:val="20"/>
        </w:rPr>
      </w:pPr>
    </w:p>
    <w:tbl>
      <w:tblPr>
        <w:tblW w:w="982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419"/>
        <w:gridCol w:w="430"/>
        <w:gridCol w:w="682"/>
        <w:gridCol w:w="397"/>
        <w:gridCol w:w="398"/>
        <w:gridCol w:w="231"/>
        <w:gridCol w:w="167"/>
        <w:gridCol w:w="404"/>
        <w:gridCol w:w="276"/>
        <w:gridCol w:w="122"/>
        <w:gridCol w:w="397"/>
        <w:gridCol w:w="398"/>
        <w:gridCol w:w="371"/>
        <w:gridCol w:w="27"/>
        <w:gridCol w:w="182"/>
        <w:gridCol w:w="216"/>
        <w:gridCol w:w="398"/>
        <w:gridCol w:w="397"/>
        <w:gridCol w:w="398"/>
        <w:gridCol w:w="398"/>
        <w:gridCol w:w="262"/>
        <w:gridCol w:w="136"/>
        <w:gridCol w:w="398"/>
        <w:gridCol w:w="1317"/>
        <w:gridCol w:w="7"/>
      </w:tblGrid>
      <w:tr w:rsidR="00EF45DF" w:rsidRPr="00EA76E8" w:rsidTr="00AB6290">
        <w:trPr>
          <w:gridAfter w:val="1"/>
          <w:wAfter w:w="7" w:type="dxa"/>
          <w:cantSplit/>
          <w:trHeight w:val="392"/>
        </w:trPr>
        <w:tc>
          <w:tcPr>
            <w:tcW w:w="1420"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Cognome</w:t>
            </w:r>
          </w:p>
        </w:tc>
        <w:tc>
          <w:tcPr>
            <w:tcW w:w="2986" w:type="dxa"/>
            <w:gridSpan w:val="8"/>
            <w:vAlign w:val="bottom"/>
          </w:tcPr>
          <w:p w:rsidR="00EF45DF" w:rsidRPr="00EA76E8" w:rsidRDefault="00EF45DF" w:rsidP="00EF45DF">
            <w:pPr>
              <w:rPr>
                <w:rFonts w:ascii="Arial" w:hAnsi="Arial" w:cs="Arial"/>
                <w:sz w:val="20"/>
                <w:szCs w:val="20"/>
              </w:rPr>
            </w:pPr>
          </w:p>
        </w:tc>
        <w:tc>
          <w:tcPr>
            <w:tcW w:w="1497" w:type="dxa"/>
            <w:gridSpan w:val="6"/>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Nome</w:t>
            </w:r>
          </w:p>
        </w:tc>
        <w:tc>
          <w:tcPr>
            <w:tcW w:w="3918" w:type="dxa"/>
            <w:gridSpan w:val="9"/>
            <w:vAlign w:val="bottom"/>
          </w:tcPr>
          <w:p w:rsidR="00EF45DF" w:rsidRPr="00EA76E8" w:rsidRDefault="00EF45DF" w:rsidP="00EF45DF">
            <w:pPr>
              <w:rPr>
                <w:rFonts w:ascii="Arial" w:hAnsi="Arial" w:cs="Arial"/>
                <w:sz w:val="20"/>
                <w:szCs w:val="20"/>
              </w:rPr>
            </w:pPr>
          </w:p>
        </w:tc>
      </w:tr>
      <w:tr w:rsidR="00EF45DF" w:rsidRPr="00EA76E8" w:rsidTr="00AB6290">
        <w:trPr>
          <w:gridAfter w:val="1"/>
          <w:wAfter w:w="5" w:type="dxa"/>
          <w:cantSplit/>
          <w:trHeight w:val="394"/>
        </w:trPr>
        <w:tc>
          <w:tcPr>
            <w:tcW w:w="1851"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Data di nascita</w:t>
            </w:r>
          </w:p>
        </w:tc>
        <w:tc>
          <w:tcPr>
            <w:tcW w:w="1708" w:type="dxa"/>
            <w:gridSpan w:val="4"/>
            <w:vAlign w:val="bottom"/>
          </w:tcPr>
          <w:p w:rsidR="00EF45DF" w:rsidRPr="00EA76E8" w:rsidRDefault="00EF45DF" w:rsidP="00EF45DF">
            <w:pPr>
              <w:rPr>
                <w:rFonts w:ascii="Arial" w:hAnsi="Arial" w:cs="Arial"/>
                <w:sz w:val="20"/>
                <w:szCs w:val="20"/>
              </w:rPr>
            </w:pPr>
          </w:p>
        </w:tc>
        <w:tc>
          <w:tcPr>
            <w:tcW w:w="2135" w:type="dxa"/>
            <w:gridSpan w:val="7"/>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Luogo di nascita</w:t>
            </w:r>
          </w:p>
        </w:tc>
        <w:tc>
          <w:tcPr>
            <w:tcW w:w="2278" w:type="dxa"/>
            <w:gridSpan w:val="8"/>
            <w:vAlign w:val="bottom"/>
          </w:tcPr>
          <w:p w:rsidR="00EF45DF" w:rsidRPr="00EA76E8" w:rsidRDefault="00EF45DF" w:rsidP="00EF45DF">
            <w:pPr>
              <w:rPr>
                <w:rFonts w:ascii="Arial" w:hAnsi="Arial" w:cs="Arial"/>
                <w:sz w:val="20"/>
                <w:szCs w:val="20"/>
              </w:rPr>
            </w:pPr>
          </w:p>
        </w:tc>
        <w:tc>
          <w:tcPr>
            <w:tcW w:w="1851" w:type="dxa"/>
            <w:gridSpan w:val="3"/>
            <w:vAlign w:val="bottom"/>
          </w:tcPr>
          <w:p w:rsidR="00EF45DF" w:rsidRPr="00EA76E8" w:rsidRDefault="00EF45DF" w:rsidP="00412C8A">
            <w:pPr>
              <w:rPr>
                <w:rFonts w:ascii="Arial" w:hAnsi="Arial" w:cs="Arial"/>
                <w:sz w:val="20"/>
                <w:szCs w:val="20"/>
              </w:rPr>
            </w:pPr>
            <w:r w:rsidRPr="00EA76E8">
              <w:rPr>
                <w:rFonts w:ascii="Arial" w:hAnsi="Arial" w:cs="Arial"/>
                <w:sz w:val="20"/>
                <w:szCs w:val="20"/>
              </w:rPr>
              <w:t xml:space="preserve">Prov. </w:t>
            </w:r>
          </w:p>
        </w:tc>
      </w:tr>
      <w:tr w:rsidR="00EF45DF" w:rsidRPr="00EA76E8" w:rsidTr="00AB6290">
        <w:trPr>
          <w:gridAfter w:val="1"/>
          <w:wAfter w:w="6" w:type="dxa"/>
          <w:cantSplit/>
          <w:trHeight w:val="394"/>
        </w:trPr>
        <w:tc>
          <w:tcPr>
            <w:tcW w:w="3559" w:type="dxa"/>
            <w:gridSpan w:val="6"/>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Cittadinanza italiana ovvero</w:t>
            </w:r>
          </w:p>
        </w:tc>
        <w:tc>
          <w:tcPr>
            <w:tcW w:w="6263" w:type="dxa"/>
            <w:gridSpan w:val="18"/>
            <w:vAlign w:val="bottom"/>
          </w:tcPr>
          <w:p w:rsidR="00EF45DF" w:rsidRPr="00EA76E8" w:rsidRDefault="00EF45DF" w:rsidP="00EF45DF">
            <w:pPr>
              <w:rPr>
                <w:rFonts w:ascii="Arial" w:hAnsi="Arial" w:cs="Arial"/>
                <w:sz w:val="20"/>
                <w:szCs w:val="20"/>
              </w:rPr>
            </w:pPr>
          </w:p>
        </w:tc>
      </w:tr>
      <w:tr w:rsidR="00EF45DF" w:rsidRPr="00EA76E8" w:rsidTr="00AB6290">
        <w:trPr>
          <w:cantSplit/>
          <w:trHeight w:val="392"/>
        </w:trPr>
        <w:tc>
          <w:tcPr>
            <w:tcW w:w="2533" w:type="dxa"/>
            <w:gridSpan w:val="3"/>
            <w:tcBorders>
              <w:right w:val="single" w:sz="4" w:space="0" w:color="auto"/>
            </w:tcBorders>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Codice Fiscale</w:t>
            </w:r>
          </w:p>
        </w:tc>
        <w:tc>
          <w:tcPr>
            <w:tcW w:w="397"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04"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1322" w:type="dxa"/>
            <w:gridSpan w:val="2"/>
            <w:tcBorders>
              <w:left w:val="single" w:sz="4" w:space="0" w:color="auto"/>
            </w:tcBorders>
            <w:vAlign w:val="center"/>
          </w:tcPr>
          <w:p w:rsidR="00EF45DF" w:rsidRPr="00EA76E8" w:rsidRDefault="00EF45DF" w:rsidP="00EF45DF">
            <w:pPr>
              <w:jc w:val="center"/>
              <w:rPr>
                <w:rFonts w:ascii="Arial" w:hAnsi="Arial" w:cs="Arial"/>
                <w:sz w:val="20"/>
                <w:szCs w:val="20"/>
              </w:rPr>
            </w:pPr>
          </w:p>
        </w:tc>
      </w:tr>
    </w:tbl>
    <w:p w:rsidR="00412C8A" w:rsidRPr="00EA76E8" w:rsidRDefault="00412C8A">
      <w:pPr>
        <w:rPr>
          <w:sz w:val="20"/>
          <w:szCs w:val="20"/>
        </w:rPr>
      </w:pPr>
    </w:p>
    <w:tbl>
      <w:tblPr>
        <w:tblW w:w="979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83"/>
        <w:gridCol w:w="282"/>
        <w:gridCol w:w="568"/>
        <w:gridCol w:w="426"/>
        <w:gridCol w:w="1139"/>
        <w:gridCol w:w="426"/>
        <w:gridCol w:w="993"/>
        <w:gridCol w:w="285"/>
        <w:gridCol w:w="425"/>
        <w:gridCol w:w="59"/>
        <w:gridCol w:w="220"/>
        <w:gridCol w:w="431"/>
        <w:gridCol w:w="709"/>
        <w:gridCol w:w="285"/>
        <w:gridCol w:w="710"/>
        <w:gridCol w:w="567"/>
        <w:gridCol w:w="1988"/>
      </w:tblGrid>
      <w:tr w:rsidR="00EF45DF" w:rsidRPr="00EA76E8" w:rsidTr="00AB6290">
        <w:trPr>
          <w:cantSplit/>
          <w:trHeight w:val="425"/>
        </w:trPr>
        <w:tc>
          <w:tcPr>
            <w:tcW w:w="1559"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Residenza:</w:t>
            </w:r>
          </w:p>
        </w:tc>
        <w:tc>
          <w:tcPr>
            <w:tcW w:w="1139"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Comune</w:t>
            </w:r>
          </w:p>
        </w:tc>
        <w:tc>
          <w:tcPr>
            <w:tcW w:w="2839" w:type="dxa"/>
            <w:gridSpan w:val="7"/>
            <w:vAlign w:val="bottom"/>
          </w:tcPr>
          <w:p w:rsidR="00EF45DF" w:rsidRPr="00EA76E8" w:rsidRDefault="00EF45DF" w:rsidP="00EF45DF">
            <w:pPr>
              <w:rPr>
                <w:rFonts w:ascii="Arial" w:hAnsi="Arial" w:cs="Arial"/>
                <w:sz w:val="20"/>
                <w:szCs w:val="20"/>
              </w:rPr>
            </w:pPr>
          </w:p>
        </w:tc>
        <w:tc>
          <w:tcPr>
            <w:tcW w:w="709"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CAP</w:t>
            </w:r>
          </w:p>
        </w:tc>
        <w:tc>
          <w:tcPr>
            <w:tcW w:w="1562" w:type="dxa"/>
            <w:gridSpan w:val="3"/>
            <w:vAlign w:val="bottom"/>
          </w:tcPr>
          <w:p w:rsidR="00EF45DF" w:rsidRPr="00EA76E8" w:rsidRDefault="00EF45DF" w:rsidP="00EF45DF">
            <w:pPr>
              <w:rPr>
                <w:rFonts w:ascii="Arial" w:hAnsi="Arial" w:cs="Arial"/>
                <w:sz w:val="20"/>
                <w:szCs w:val="20"/>
              </w:rPr>
            </w:pPr>
          </w:p>
        </w:tc>
        <w:tc>
          <w:tcPr>
            <w:tcW w:w="1987" w:type="dxa"/>
            <w:vAlign w:val="bottom"/>
          </w:tcPr>
          <w:p w:rsidR="00EF45DF" w:rsidRPr="00EA76E8" w:rsidRDefault="00EF45DF" w:rsidP="00412C8A">
            <w:pPr>
              <w:rPr>
                <w:rFonts w:ascii="Arial" w:hAnsi="Arial" w:cs="Arial"/>
                <w:sz w:val="20"/>
                <w:szCs w:val="20"/>
              </w:rPr>
            </w:pPr>
            <w:r w:rsidRPr="00EA76E8">
              <w:rPr>
                <w:rFonts w:ascii="Arial" w:hAnsi="Arial" w:cs="Arial"/>
                <w:sz w:val="20"/>
                <w:szCs w:val="20"/>
              </w:rPr>
              <w:t>Prov</w:t>
            </w:r>
            <w:r w:rsidR="00412C8A" w:rsidRPr="00EA76E8">
              <w:rPr>
                <w:rFonts w:ascii="Arial" w:hAnsi="Arial" w:cs="Arial"/>
                <w:sz w:val="20"/>
                <w:szCs w:val="20"/>
              </w:rPr>
              <w:t>.</w:t>
            </w:r>
          </w:p>
        </w:tc>
      </w:tr>
      <w:tr w:rsidR="00EF45DF" w:rsidRPr="00EA76E8" w:rsidTr="00AB6290">
        <w:trPr>
          <w:cantSplit/>
          <w:trHeight w:val="425"/>
        </w:trPr>
        <w:tc>
          <w:tcPr>
            <w:tcW w:w="1559"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Nr. Iscrizione</w:t>
            </w:r>
          </w:p>
        </w:tc>
        <w:tc>
          <w:tcPr>
            <w:tcW w:w="1139" w:type="dxa"/>
            <w:vAlign w:val="bottom"/>
          </w:tcPr>
          <w:p w:rsidR="00EF45DF" w:rsidRPr="00EA76E8" w:rsidRDefault="00EF45DF" w:rsidP="00EF45DF">
            <w:pPr>
              <w:rPr>
                <w:rFonts w:ascii="Arial" w:hAnsi="Arial" w:cs="Arial"/>
                <w:sz w:val="20"/>
                <w:szCs w:val="20"/>
              </w:rPr>
            </w:pPr>
          </w:p>
        </w:tc>
        <w:tc>
          <w:tcPr>
            <w:tcW w:w="2408" w:type="dxa"/>
            <w:gridSpan w:val="6"/>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 xml:space="preserve">Ordine Professionale </w:t>
            </w:r>
          </w:p>
        </w:tc>
        <w:tc>
          <w:tcPr>
            <w:tcW w:w="4689" w:type="dxa"/>
            <w:gridSpan w:val="6"/>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1559" w:type="dxa"/>
            <w:gridSpan w:val="4"/>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Provincia di</w:t>
            </w:r>
          </w:p>
        </w:tc>
        <w:tc>
          <w:tcPr>
            <w:tcW w:w="2558" w:type="dxa"/>
            <w:gridSpan w:val="3"/>
            <w:vAlign w:val="bottom"/>
          </w:tcPr>
          <w:p w:rsidR="00EF45DF" w:rsidRPr="00EA76E8" w:rsidRDefault="00EF45DF" w:rsidP="00EF45DF">
            <w:pPr>
              <w:rPr>
                <w:rFonts w:ascii="Arial" w:hAnsi="Arial" w:cs="Arial"/>
                <w:sz w:val="20"/>
                <w:szCs w:val="20"/>
              </w:rPr>
            </w:pPr>
          </w:p>
        </w:tc>
        <w:tc>
          <w:tcPr>
            <w:tcW w:w="5678" w:type="dxa"/>
            <w:gridSpan w:val="10"/>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9795" w:type="dxa"/>
            <w:gridSpan w:val="17"/>
            <w:vAlign w:val="bottom"/>
          </w:tcPr>
          <w:p w:rsidR="00EF45DF" w:rsidRPr="00EA76E8" w:rsidRDefault="00663CEF" w:rsidP="00EF45DF">
            <w:pPr>
              <w:rPr>
                <w:rFonts w:ascii="Arial" w:hAnsi="Arial" w:cs="Arial"/>
                <w:sz w:val="20"/>
                <w:szCs w:val="20"/>
              </w:rPr>
            </w:pPr>
            <w:r w:rsidRPr="00EA76E8">
              <w:rPr>
                <w:rFonts w:ascii="Arial" w:hAnsi="Arial" w:cs="Arial"/>
                <w:sz w:val="20"/>
                <w:szCs w:val="20"/>
              </w:rPr>
              <w:t>Eventuale ed ulteriore abilitazione specifica:</w:t>
            </w:r>
          </w:p>
        </w:tc>
      </w:tr>
      <w:tr w:rsidR="00EF45DF" w:rsidRPr="00EA76E8" w:rsidTr="00AB6290">
        <w:trPr>
          <w:cantSplit/>
          <w:trHeight w:val="425"/>
        </w:trPr>
        <w:tc>
          <w:tcPr>
            <w:tcW w:w="1133"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Telefono</w:t>
            </w:r>
          </w:p>
        </w:tc>
        <w:tc>
          <w:tcPr>
            <w:tcW w:w="1991" w:type="dxa"/>
            <w:gridSpan w:val="3"/>
            <w:vAlign w:val="bottom"/>
          </w:tcPr>
          <w:p w:rsidR="00EF45DF" w:rsidRPr="00EA76E8" w:rsidRDefault="00EF45DF" w:rsidP="00EF45DF">
            <w:pPr>
              <w:rPr>
                <w:rFonts w:ascii="Arial" w:hAnsi="Arial" w:cs="Arial"/>
                <w:sz w:val="20"/>
                <w:szCs w:val="20"/>
              </w:rPr>
            </w:pPr>
          </w:p>
        </w:tc>
        <w:tc>
          <w:tcPr>
            <w:tcW w:w="1278" w:type="dxa"/>
            <w:gridSpan w:val="2"/>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Cellulare</w:t>
            </w:r>
          </w:p>
        </w:tc>
        <w:tc>
          <w:tcPr>
            <w:tcW w:w="2129" w:type="dxa"/>
            <w:gridSpan w:val="6"/>
            <w:vAlign w:val="bottom"/>
          </w:tcPr>
          <w:p w:rsidR="00EF45DF" w:rsidRPr="00EA76E8" w:rsidRDefault="00EF45DF" w:rsidP="00EF45DF">
            <w:pPr>
              <w:rPr>
                <w:rFonts w:ascii="Arial" w:hAnsi="Arial" w:cs="Arial"/>
                <w:sz w:val="20"/>
                <w:szCs w:val="20"/>
              </w:rPr>
            </w:pPr>
          </w:p>
        </w:tc>
        <w:tc>
          <w:tcPr>
            <w:tcW w:w="710" w:type="dxa"/>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Fax</w:t>
            </w:r>
          </w:p>
        </w:tc>
        <w:tc>
          <w:tcPr>
            <w:tcW w:w="2555" w:type="dxa"/>
            <w:gridSpan w:val="2"/>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1133" w:type="dxa"/>
            <w:gridSpan w:val="3"/>
            <w:vAlign w:val="bottom"/>
          </w:tcPr>
          <w:p w:rsidR="00EF45DF" w:rsidRPr="00EA76E8" w:rsidRDefault="00EF45DF" w:rsidP="00EF45DF">
            <w:pPr>
              <w:rPr>
                <w:rFonts w:ascii="Arial" w:hAnsi="Arial" w:cs="Arial"/>
                <w:sz w:val="20"/>
                <w:szCs w:val="20"/>
              </w:rPr>
            </w:pPr>
            <w:r w:rsidRPr="00EA76E8">
              <w:rPr>
                <w:rFonts w:ascii="Arial" w:hAnsi="Arial" w:cs="Arial"/>
                <w:sz w:val="20"/>
                <w:szCs w:val="20"/>
              </w:rPr>
              <w:t>e-mail</w:t>
            </w:r>
          </w:p>
        </w:tc>
        <w:tc>
          <w:tcPr>
            <w:tcW w:w="3694" w:type="dxa"/>
            <w:gridSpan w:val="6"/>
            <w:vAlign w:val="bottom"/>
          </w:tcPr>
          <w:p w:rsidR="00EF45DF" w:rsidRPr="00EA76E8" w:rsidRDefault="00EF45DF" w:rsidP="00EF45DF">
            <w:pPr>
              <w:rPr>
                <w:rFonts w:ascii="Arial" w:hAnsi="Arial" w:cs="Arial"/>
                <w:sz w:val="20"/>
                <w:szCs w:val="20"/>
              </w:rPr>
            </w:pPr>
          </w:p>
        </w:tc>
        <w:tc>
          <w:tcPr>
            <w:tcW w:w="710" w:type="dxa"/>
            <w:gridSpan w:val="3"/>
            <w:vAlign w:val="bottom"/>
          </w:tcPr>
          <w:p w:rsidR="00EF45DF" w:rsidRPr="00EA76E8" w:rsidRDefault="00412C8A" w:rsidP="00EF45DF">
            <w:pPr>
              <w:rPr>
                <w:rFonts w:ascii="Arial" w:hAnsi="Arial" w:cs="Arial"/>
                <w:sz w:val="20"/>
                <w:szCs w:val="20"/>
              </w:rPr>
            </w:pPr>
            <w:r w:rsidRPr="00EA76E8">
              <w:rPr>
                <w:rFonts w:ascii="Arial" w:hAnsi="Arial" w:cs="Arial"/>
                <w:sz w:val="20"/>
                <w:szCs w:val="20"/>
              </w:rPr>
              <w:t>PEC</w:t>
            </w:r>
          </w:p>
        </w:tc>
        <w:tc>
          <w:tcPr>
            <w:tcW w:w="4258" w:type="dxa"/>
            <w:gridSpan w:val="5"/>
            <w:vAlign w:val="bottom"/>
          </w:tcPr>
          <w:p w:rsidR="00EF45DF" w:rsidRPr="00EA76E8" w:rsidRDefault="00EF45DF" w:rsidP="00EF45DF">
            <w:pPr>
              <w:rPr>
                <w:rFonts w:ascii="Arial" w:hAnsi="Arial" w:cs="Arial"/>
                <w:sz w:val="20"/>
                <w:szCs w:val="20"/>
              </w:rPr>
            </w:pPr>
          </w:p>
        </w:tc>
      </w:tr>
      <w:tr w:rsidR="00EF45DF" w:rsidRPr="00EA76E8" w:rsidTr="00AB6290">
        <w:trPr>
          <w:cantSplit/>
          <w:trHeight w:val="425"/>
        </w:trPr>
        <w:tc>
          <w:tcPr>
            <w:tcW w:w="283" w:type="dxa"/>
            <w:tcBorders>
              <w:right w:val="single" w:sz="4" w:space="0" w:color="auto"/>
            </w:tcBorders>
            <w:vAlign w:val="center"/>
          </w:tcPr>
          <w:p w:rsidR="00EF45DF" w:rsidRPr="00EA76E8" w:rsidRDefault="00EF45DF" w:rsidP="00EF45DF">
            <w:pPr>
              <w:jc w:val="center"/>
              <w:rPr>
                <w:rFonts w:ascii="Arial" w:hAnsi="Arial" w:cs="Arial"/>
                <w:sz w:val="20"/>
                <w:szCs w:val="20"/>
              </w:rPr>
            </w:pPr>
          </w:p>
        </w:tc>
        <w:tc>
          <w:tcPr>
            <w:tcW w:w="282" w:type="dxa"/>
            <w:tcBorders>
              <w:top w:val="single" w:sz="4" w:space="0" w:color="auto"/>
              <w:left w:val="single" w:sz="4" w:space="0" w:color="auto"/>
              <w:bottom w:val="single" w:sz="4" w:space="0" w:color="auto"/>
              <w:right w:val="single" w:sz="4" w:space="0" w:color="auto"/>
            </w:tcBorders>
            <w:vAlign w:val="center"/>
          </w:tcPr>
          <w:p w:rsidR="00EF45DF" w:rsidRPr="00EA76E8" w:rsidRDefault="00EF45DF" w:rsidP="00EF45DF">
            <w:pPr>
              <w:jc w:val="center"/>
              <w:rPr>
                <w:rFonts w:ascii="Arial" w:hAnsi="Arial" w:cs="Arial"/>
                <w:sz w:val="20"/>
                <w:szCs w:val="20"/>
              </w:rPr>
            </w:pPr>
          </w:p>
        </w:tc>
        <w:tc>
          <w:tcPr>
            <w:tcW w:w="4321" w:type="dxa"/>
            <w:gridSpan w:val="8"/>
            <w:tcBorders>
              <w:left w:val="single" w:sz="4" w:space="0" w:color="auto"/>
            </w:tcBorders>
            <w:vAlign w:val="bottom"/>
          </w:tcPr>
          <w:p w:rsidR="00EF45DF" w:rsidRPr="00EA76E8" w:rsidRDefault="00EF45DF" w:rsidP="00EF45DF">
            <w:pPr>
              <w:rPr>
                <w:rFonts w:ascii="Arial" w:hAnsi="Arial" w:cs="Arial"/>
                <w:i/>
                <w:iCs/>
                <w:sz w:val="20"/>
                <w:szCs w:val="20"/>
              </w:rPr>
            </w:pPr>
            <w:r w:rsidRPr="00EA76E8">
              <w:rPr>
                <w:rFonts w:ascii="Arial" w:hAnsi="Arial" w:cs="Arial"/>
                <w:i/>
                <w:iCs/>
                <w:sz w:val="20"/>
                <w:szCs w:val="20"/>
              </w:rPr>
              <w:t>Barrare se e-mail con firma digitale</w:t>
            </w:r>
          </w:p>
        </w:tc>
        <w:tc>
          <w:tcPr>
            <w:tcW w:w="4908" w:type="dxa"/>
            <w:gridSpan w:val="7"/>
            <w:vAlign w:val="bottom"/>
          </w:tcPr>
          <w:p w:rsidR="00EF45DF" w:rsidRPr="00EA76E8" w:rsidRDefault="00EF45DF" w:rsidP="00EF45DF">
            <w:pPr>
              <w:rPr>
                <w:rFonts w:ascii="Arial" w:hAnsi="Arial" w:cs="Arial"/>
                <w:sz w:val="20"/>
                <w:szCs w:val="20"/>
              </w:rPr>
            </w:pPr>
          </w:p>
        </w:tc>
      </w:tr>
    </w:tbl>
    <w:p w:rsidR="00EF45DF" w:rsidRPr="00EA76E8" w:rsidRDefault="00EF45DF" w:rsidP="00EF45DF">
      <w:pPr>
        <w:rPr>
          <w:rFonts w:ascii="Arial" w:hAnsi="Arial" w:cs="Arial"/>
          <w:sz w:val="20"/>
          <w:szCs w:val="20"/>
        </w:rPr>
      </w:pPr>
    </w:p>
    <w:p w:rsidR="00EF45DF" w:rsidRPr="00EA76E8" w:rsidRDefault="00EF45DF" w:rsidP="00663CEF">
      <w:pPr>
        <w:jc w:val="both"/>
        <w:rPr>
          <w:rFonts w:ascii="Arial" w:hAnsi="Arial" w:cs="Arial"/>
          <w:b/>
          <w:bCs/>
          <w:i/>
          <w:iCs/>
          <w:sz w:val="20"/>
          <w:szCs w:val="20"/>
        </w:rPr>
      </w:pPr>
      <w:r w:rsidRPr="00EA76E8">
        <w:rPr>
          <w:rFonts w:ascii="Arial" w:hAnsi="Arial" w:cs="Arial"/>
          <w:b/>
          <w:bCs/>
          <w:i/>
          <w:iCs/>
          <w:sz w:val="20"/>
          <w:szCs w:val="20"/>
        </w:rPr>
        <w:t>Consapevole che le dichiarazioni false, la falsità negli atti e l’uso di atti falsi comportano l’applicazione delle sanzioni penali previste dall’art. 76 del DPR 445/2000 e la decadenza dei benefici conseguiti</w:t>
      </w:r>
    </w:p>
    <w:p w:rsidR="00AB6290" w:rsidRDefault="00AB6290" w:rsidP="00663CEF">
      <w:pPr>
        <w:rPr>
          <w:rFonts w:ascii="Arial" w:hAnsi="Arial" w:cs="Arial"/>
          <w:sz w:val="20"/>
          <w:szCs w:val="20"/>
        </w:rPr>
      </w:pPr>
    </w:p>
    <w:p w:rsidR="00AB6290" w:rsidRPr="00EA76E8" w:rsidRDefault="00732339" w:rsidP="00AB6290">
      <w:pPr>
        <w:jc w:val="center"/>
        <w:rPr>
          <w:rFonts w:ascii="Arial" w:hAnsi="Arial" w:cs="Arial"/>
          <w:b/>
          <w:bCs/>
          <w:sz w:val="20"/>
          <w:szCs w:val="20"/>
        </w:rPr>
      </w:pPr>
      <w:r>
        <w:rPr>
          <w:rFonts w:ascii="Arial" w:hAnsi="Arial" w:cs="Arial"/>
          <w:b/>
          <w:bCs/>
          <w:sz w:val="20"/>
          <w:szCs w:val="20"/>
        </w:rPr>
        <w:t>DICHIARA</w:t>
      </w:r>
    </w:p>
    <w:p w:rsidR="00AB6290" w:rsidRPr="00EA76E8" w:rsidRDefault="00AB6290" w:rsidP="00AB6290">
      <w:pPr>
        <w:rPr>
          <w:rFonts w:ascii="Arial" w:hAnsi="Arial" w:cs="Arial"/>
          <w:sz w:val="20"/>
          <w:szCs w:val="20"/>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067"/>
      </w:tblGrid>
      <w:tr w:rsidR="00AB6290" w:rsidRPr="00EA76E8" w:rsidTr="00BD04C3">
        <w:trPr>
          <w:trHeight w:val="581"/>
        </w:trPr>
        <w:tc>
          <w:tcPr>
            <w:tcW w:w="1809" w:type="dxa"/>
            <w:vAlign w:val="center"/>
          </w:tcPr>
          <w:p w:rsidR="00AB6290" w:rsidRPr="00EA76E8" w:rsidRDefault="00AB6290" w:rsidP="00EA76E8">
            <w:pPr>
              <w:rPr>
                <w:rFonts w:ascii="Arial" w:hAnsi="Arial" w:cs="Arial"/>
                <w:sz w:val="20"/>
                <w:szCs w:val="20"/>
              </w:rPr>
            </w:pPr>
            <w:r w:rsidRPr="00EA76E8">
              <w:rPr>
                <w:rFonts w:ascii="Arial" w:hAnsi="Arial" w:cs="Arial"/>
                <w:sz w:val="20"/>
                <w:szCs w:val="20"/>
              </w:rPr>
              <w:t xml:space="preserve">che </w:t>
            </w:r>
            <w:r w:rsidR="00EA76E8">
              <w:rPr>
                <w:rFonts w:ascii="Arial" w:hAnsi="Arial" w:cs="Arial"/>
                <w:sz w:val="20"/>
                <w:szCs w:val="20"/>
              </w:rPr>
              <w:t>le opere di</w:t>
            </w:r>
            <w:r w:rsidRPr="00EA76E8">
              <w:rPr>
                <w:rFonts w:ascii="Arial" w:hAnsi="Arial" w:cs="Arial"/>
                <w:sz w:val="20"/>
                <w:szCs w:val="20"/>
              </w:rPr>
              <w:t>:</w:t>
            </w:r>
          </w:p>
        </w:tc>
        <w:tc>
          <w:tcPr>
            <w:tcW w:w="8067" w:type="dxa"/>
            <w:vAlign w:val="bottom"/>
          </w:tcPr>
          <w:p w:rsidR="00AB6290" w:rsidRPr="00EA76E8" w:rsidRDefault="00AB6290" w:rsidP="0097310F">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r w:rsidR="00BD04C3">
              <w:rPr>
                <w:rFonts w:ascii="Arial" w:hAnsi="Arial" w:cs="Arial"/>
                <w:sz w:val="20"/>
                <w:szCs w:val="20"/>
              </w:rPr>
              <w:t>……………………</w:t>
            </w:r>
          </w:p>
        </w:tc>
      </w:tr>
      <w:tr w:rsidR="00AB6290" w:rsidRPr="00EA76E8" w:rsidTr="00AB6290">
        <w:trPr>
          <w:trHeight w:val="418"/>
        </w:trPr>
        <w:tc>
          <w:tcPr>
            <w:tcW w:w="9876" w:type="dxa"/>
            <w:gridSpan w:val="2"/>
            <w:vAlign w:val="bottom"/>
          </w:tcPr>
          <w:p w:rsidR="00AB6290" w:rsidRPr="00EA76E8" w:rsidRDefault="00AB6290" w:rsidP="00AB6290">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r w:rsidR="00AB6290" w:rsidRPr="00EA76E8" w:rsidTr="00AB6290">
        <w:trPr>
          <w:trHeight w:val="411"/>
        </w:trPr>
        <w:tc>
          <w:tcPr>
            <w:tcW w:w="9876" w:type="dxa"/>
            <w:gridSpan w:val="2"/>
            <w:vAlign w:val="bottom"/>
          </w:tcPr>
          <w:p w:rsidR="00AB6290" w:rsidRPr="00EA76E8" w:rsidRDefault="00AB6290" w:rsidP="00AB6290">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r w:rsidR="00AB6290" w:rsidRPr="00EA76E8" w:rsidTr="00AB6290">
        <w:trPr>
          <w:trHeight w:val="416"/>
        </w:trPr>
        <w:tc>
          <w:tcPr>
            <w:tcW w:w="9876" w:type="dxa"/>
            <w:gridSpan w:val="2"/>
            <w:vAlign w:val="bottom"/>
          </w:tcPr>
          <w:p w:rsidR="00AB6290" w:rsidRPr="00EA76E8" w:rsidRDefault="00AB6290" w:rsidP="0097310F">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r w:rsidR="00AB6290" w:rsidRPr="00EA76E8" w:rsidTr="00AB6290">
        <w:trPr>
          <w:trHeight w:val="422"/>
        </w:trPr>
        <w:tc>
          <w:tcPr>
            <w:tcW w:w="9876" w:type="dxa"/>
            <w:gridSpan w:val="2"/>
            <w:vAlign w:val="bottom"/>
          </w:tcPr>
          <w:p w:rsidR="00AB6290" w:rsidRPr="00EA76E8" w:rsidRDefault="00AB6290" w:rsidP="0097310F">
            <w:pPr>
              <w:rPr>
                <w:rFonts w:ascii="Arial" w:hAnsi="Arial" w:cs="Arial"/>
                <w:sz w:val="20"/>
                <w:szCs w:val="20"/>
              </w:rPr>
            </w:pPr>
            <w:r w:rsidRPr="00EA76E8">
              <w:rPr>
                <w:rFonts w:ascii="Arial" w:hAnsi="Arial" w:cs="Arial"/>
                <w:sz w:val="20"/>
                <w:szCs w:val="20"/>
              </w:rPr>
              <w:t>…………………………………………………………………………………………………………</w:t>
            </w:r>
            <w:r w:rsidR="00EA76E8">
              <w:rPr>
                <w:rFonts w:ascii="Arial" w:hAnsi="Arial" w:cs="Arial"/>
                <w:sz w:val="20"/>
                <w:szCs w:val="20"/>
              </w:rPr>
              <w:t>……………………</w:t>
            </w:r>
          </w:p>
        </w:tc>
      </w:tr>
    </w:tbl>
    <w:p w:rsidR="00BD04C3" w:rsidRPr="00EA76E8" w:rsidRDefault="00BD04C3" w:rsidP="00663CEF">
      <w:pPr>
        <w:jc w:val="center"/>
        <w:rPr>
          <w:rFonts w:ascii="Arial" w:hAnsi="Arial" w:cs="Arial"/>
          <w:b/>
          <w:bCs/>
          <w:sz w:val="20"/>
          <w:szCs w:val="20"/>
        </w:rPr>
      </w:pPr>
    </w:p>
    <w:tbl>
      <w:tblPr>
        <w:tblW w:w="9841" w:type="dxa"/>
        <w:tblCellMar>
          <w:left w:w="70" w:type="dxa"/>
          <w:right w:w="70" w:type="dxa"/>
        </w:tblCellMar>
        <w:tblLook w:val="0000"/>
      </w:tblPr>
      <w:tblGrid>
        <w:gridCol w:w="288"/>
        <w:gridCol w:w="9553"/>
      </w:tblGrid>
      <w:tr w:rsidR="00043EA9" w:rsidRPr="00EA76E8" w:rsidTr="00600CA2">
        <w:trPr>
          <w:cantSplit/>
          <w:trHeight w:val="257"/>
        </w:trPr>
        <w:tc>
          <w:tcPr>
            <w:tcW w:w="288" w:type="dxa"/>
            <w:tcBorders>
              <w:top w:val="single" w:sz="4" w:space="0" w:color="auto"/>
              <w:left w:val="single" w:sz="4" w:space="0" w:color="auto"/>
              <w:bottom w:val="single" w:sz="4" w:space="0" w:color="auto"/>
              <w:right w:val="single" w:sz="4" w:space="0" w:color="auto"/>
            </w:tcBorders>
            <w:vAlign w:val="center"/>
          </w:tcPr>
          <w:p w:rsidR="00043EA9" w:rsidRPr="00EA76E8" w:rsidRDefault="00043EA9" w:rsidP="00EF45DF">
            <w:pPr>
              <w:jc w:val="center"/>
              <w:rPr>
                <w:rFonts w:ascii="Arial" w:hAnsi="Arial" w:cs="Arial"/>
                <w:sz w:val="20"/>
                <w:szCs w:val="20"/>
              </w:rPr>
            </w:pPr>
          </w:p>
        </w:tc>
        <w:tc>
          <w:tcPr>
            <w:tcW w:w="9553" w:type="dxa"/>
            <w:vMerge w:val="restart"/>
            <w:tcBorders>
              <w:top w:val="dotted" w:sz="4" w:space="0" w:color="auto"/>
              <w:left w:val="dotted" w:sz="4" w:space="0" w:color="auto"/>
              <w:right w:val="dotted" w:sz="4" w:space="0" w:color="auto"/>
            </w:tcBorders>
          </w:tcPr>
          <w:p w:rsidR="00043EA9" w:rsidRPr="006D5EAD" w:rsidRDefault="00043EA9" w:rsidP="009D01C2">
            <w:pPr>
              <w:pStyle w:val="Intestazione"/>
              <w:jc w:val="both"/>
              <w:rPr>
                <w:rFonts w:ascii="Arial" w:hAnsi="Arial" w:cs="Arial"/>
                <w:bCs/>
                <w:i/>
                <w:iCs/>
                <w:sz w:val="20"/>
                <w:szCs w:val="20"/>
              </w:rPr>
            </w:pPr>
            <w:r w:rsidRPr="00043EA9">
              <w:rPr>
                <w:rFonts w:ascii="Arial" w:hAnsi="Arial" w:cs="Arial"/>
                <w:b/>
                <w:bCs/>
                <w:i/>
                <w:iCs/>
                <w:sz w:val="20"/>
                <w:szCs w:val="20"/>
              </w:rPr>
              <w:t>riguardano “opere interne</w:t>
            </w:r>
            <w:r>
              <w:rPr>
                <w:rFonts w:ascii="Arial" w:hAnsi="Arial" w:cs="Arial"/>
                <w:b/>
                <w:bCs/>
                <w:i/>
                <w:iCs/>
                <w:sz w:val="20"/>
                <w:szCs w:val="20"/>
              </w:rPr>
              <w:t xml:space="preserve"> o su manufatti esistenti</w:t>
            </w:r>
            <w:r w:rsidRPr="00043EA9">
              <w:rPr>
                <w:rFonts w:ascii="Arial" w:hAnsi="Arial" w:cs="Arial"/>
                <w:b/>
                <w:bCs/>
                <w:i/>
                <w:iCs/>
                <w:sz w:val="20"/>
                <w:szCs w:val="20"/>
              </w:rPr>
              <w:t>”</w:t>
            </w:r>
            <w:r>
              <w:rPr>
                <w:rFonts w:ascii="Arial" w:hAnsi="Arial" w:cs="Arial"/>
                <w:bCs/>
                <w:i/>
                <w:iCs/>
                <w:sz w:val="20"/>
                <w:szCs w:val="20"/>
              </w:rPr>
              <w:t xml:space="preserve">, ovvero opere che </w:t>
            </w:r>
            <w:r w:rsidR="00777F47">
              <w:rPr>
                <w:rFonts w:ascii="Arial" w:hAnsi="Arial" w:cs="Arial"/>
                <w:bCs/>
                <w:i/>
                <w:iCs/>
                <w:sz w:val="20"/>
                <w:szCs w:val="20"/>
              </w:rPr>
              <w:t>NON</w:t>
            </w:r>
            <w:r>
              <w:rPr>
                <w:rFonts w:ascii="Arial" w:hAnsi="Arial" w:cs="Arial"/>
                <w:bCs/>
                <w:i/>
                <w:iCs/>
                <w:sz w:val="20"/>
                <w:szCs w:val="20"/>
              </w:rPr>
              <w:t xml:space="preserve"> hanno interferenza con le matrici ambie</w:t>
            </w:r>
            <w:r w:rsidR="009D01C2">
              <w:rPr>
                <w:rFonts w:ascii="Arial" w:hAnsi="Arial" w:cs="Arial"/>
                <w:bCs/>
                <w:i/>
                <w:iCs/>
                <w:sz w:val="20"/>
                <w:szCs w:val="20"/>
              </w:rPr>
              <w:t>ntali dei siti di cui a</w:t>
            </w:r>
            <w:r>
              <w:rPr>
                <w:rFonts w:ascii="Arial" w:hAnsi="Arial" w:cs="Arial"/>
                <w:bCs/>
                <w:i/>
                <w:iCs/>
                <w:sz w:val="20"/>
                <w:szCs w:val="20"/>
              </w:rPr>
              <w:t xml:space="preserve">lla </w:t>
            </w:r>
            <w:r w:rsidR="00656370">
              <w:rPr>
                <w:rFonts w:ascii="Arial" w:hAnsi="Arial" w:cs="Arial"/>
                <w:bCs/>
                <w:i/>
                <w:iCs/>
                <w:sz w:val="20"/>
                <w:szCs w:val="20"/>
              </w:rPr>
              <w:t>Determina Dirigenziale</w:t>
            </w:r>
            <w:r w:rsidR="009D01C2">
              <w:rPr>
                <w:rFonts w:ascii="Arial" w:hAnsi="Arial" w:cs="Arial"/>
                <w:bCs/>
                <w:i/>
                <w:iCs/>
                <w:sz w:val="20"/>
                <w:szCs w:val="20"/>
              </w:rPr>
              <w:t xml:space="preserve"> Regione Toscana</w:t>
            </w:r>
            <w:r>
              <w:rPr>
                <w:rFonts w:ascii="Arial" w:hAnsi="Arial" w:cs="Arial"/>
                <w:bCs/>
                <w:i/>
                <w:iCs/>
                <w:sz w:val="20"/>
                <w:szCs w:val="20"/>
              </w:rPr>
              <w:t xml:space="preserve"> n. </w:t>
            </w:r>
            <w:r w:rsidR="00656370">
              <w:rPr>
                <w:rFonts w:ascii="Arial" w:hAnsi="Arial" w:cs="Arial"/>
                <w:bCs/>
                <w:i/>
                <w:iCs/>
                <w:sz w:val="20"/>
                <w:szCs w:val="20"/>
              </w:rPr>
              <w:t>4851</w:t>
            </w:r>
            <w:r>
              <w:rPr>
                <w:rFonts w:ascii="Arial" w:hAnsi="Arial" w:cs="Arial"/>
                <w:bCs/>
                <w:i/>
                <w:iCs/>
                <w:sz w:val="20"/>
                <w:szCs w:val="20"/>
              </w:rPr>
              <w:t xml:space="preserve"> del </w:t>
            </w:r>
            <w:r w:rsidR="00656370">
              <w:rPr>
                <w:rFonts w:ascii="Arial" w:hAnsi="Arial" w:cs="Arial"/>
                <w:bCs/>
                <w:i/>
                <w:iCs/>
                <w:sz w:val="20"/>
                <w:szCs w:val="20"/>
              </w:rPr>
              <w:t>28</w:t>
            </w:r>
            <w:r>
              <w:rPr>
                <w:rFonts w:ascii="Arial" w:hAnsi="Arial" w:cs="Arial"/>
                <w:bCs/>
                <w:i/>
                <w:iCs/>
                <w:sz w:val="20"/>
                <w:szCs w:val="20"/>
              </w:rPr>
              <w:t>/0</w:t>
            </w:r>
            <w:r w:rsidR="00656370">
              <w:rPr>
                <w:rFonts w:ascii="Arial" w:hAnsi="Arial" w:cs="Arial"/>
                <w:bCs/>
                <w:i/>
                <w:iCs/>
                <w:sz w:val="20"/>
                <w:szCs w:val="20"/>
              </w:rPr>
              <w:t>6</w:t>
            </w:r>
            <w:r>
              <w:rPr>
                <w:rFonts w:ascii="Arial" w:hAnsi="Arial" w:cs="Arial"/>
                <w:bCs/>
                <w:i/>
                <w:iCs/>
                <w:sz w:val="20"/>
                <w:szCs w:val="20"/>
              </w:rPr>
              <w:t>/201</w:t>
            </w:r>
            <w:r w:rsidR="00656370">
              <w:rPr>
                <w:rFonts w:ascii="Arial" w:hAnsi="Arial" w:cs="Arial"/>
                <w:bCs/>
                <w:i/>
                <w:iCs/>
                <w:sz w:val="20"/>
                <w:szCs w:val="20"/>
              </w:rPr>
              <w:t>6</w:t>
            </w:r>
            <w:r w:rsidR="009D01C2">
              <w:rPr>
                <w:rFonts w:ascii="Arial" w:hAnsi="Arial" w:cs="Arial"/>
                <w:bCs/>
                <w:i/>
                <w:iCs/>
                <w:sz w:val="20"/>
                <w:szCs w:val="20"/>
              </w:rPr>
              <w:t xml:space="preserve"> ed alla </w:t>
            </w:r>
            <w:r w:rsidR="009D01C2">
              <w:rPr>
                <w:rFonts w:ascii="Arial" w:hAnsi="Arial" w:cs="Arial"/>
                <w:bCs/>
                <w:i/>
                <w:sz w:val="20"/>
                <w:szCs w:val="20"/>
              </w:rPr>
              <w:t>Delibera Giunta Regionale Toscana n. 384 del 03/05/2016</w:t>
            </w:r>
            <w:r>
              <w:rPr>
                <w:rFonts w:ascii="Arial" w:hAnsi="Arial" w:cs="Arial"/>
                <w:bCs/>
                <w:i/>
                <w:iCs/>
                <w:sz w:val="20"/>
                <w:szCs w:val="20"/>
              </w:rPr>
              <w:t xml:space="preserve">, nonché aree identificate come </w:t>
            </w:r>
            <w:r w:rsidR="009D01C2">
              <w:rPr>
                <w:rFonts w:ascii="Arial" w:hAnsi="Arial" w:cs="Arial"/>
                <w:bCs/>
                <w:i/>
                <w:iCs/>
                <w:sz w:val="20"/>
                <w:szCs w:val="20"/>
              </w:rPr>
              <w:t>“Aree con suolo potenzialmente contaminato in attesa di ulteriori accertamenti con codice identificativo</w:t>
            </w:r>
            <w:r w:rsidR="009D01C2" w:rsidRPr="006D5EAD">
              <w:rPr>
                <w:rFonts w:ascii="Arial" w:hAnsi="Arial" w:cs="Arial"/>
                <w:bCs/>
                <w:i/>
                <w:iCs/>
                <w:sz w:val="20"/>
                <w:szCs w:val="20"/>
              </w:rPr>
              <w:t>”</w:t>
            </w:r>
            <w:r w:rsidR="009D01C2">
              <w:rPr>
                <w:rFonts w:ascii="Arial" w:hAnsi="Arial" w:cs="Arial"/>
                <w:bCs/>
                <w:i/>
                <w:iCs/>
                <w:sz w:val="20"/>
                <w:szCs w:val="20"/>
              </w:rPr>
              <w:t xml:space="preserve"> (</w:t>
            </w:r>
            <w:r w:rsidR="009D01C2" w:rsidRPr="006D5EAD">
              <w:rPr>
                <w:rFonts w:ascii="Arial" w:hAnsi="Arial" w:cs="Arial"/>
                <w:bCs/>
                <w:i/>
                <w:iCs/>
                <w:sz w:val="20"/>
                <w:szCs w:val="20"/>
              </w:rPr>
              <w:t xml:space="preserve">indicate in </w:t>
            </w:r>
            <w:r w:rsidR="009D01C2">
              <w:rPr>
                <w:rFonts w:ascii="Arial" w:hAnsi="Arial" w:cs="Arial"/>
                <w:bCs/>
                <w:i/>
                <w:iCs/>
                <w:sz w:val="20"/>
                <w:szCs w:val="20"/>
              </w:rPr>
              <w:t>giallo in cartografia – Allegato 1)</w:t>
            </w:r>
            <w:r>
              <w:rPr>
                <w:rFonts w:ascii="Arial" w:hAnsi="Arial" w:cs="Arial"/>
                <w:bCs/>
                <w:i/>
                <w:iCs/>
                <w:sz w:val="20"/>
                <w:szCs w:val="20"/>
              </w:rPr>
              <w:t>;</w:t>
            </w:r>
          </w:p>
        </w:tc>
      </w:tr>
      <w:tr w:rsidR="00043EA9" w:rsidRPr="00EA76E8" w:rsidTr="00600CA2">
        <w:trPr>
          <w:cantSplit/>
          <w:trHeight w:val="795"/>
        </w:trPr>
        <w:tc>
          <w:tcPr>
            <w:tcW w:w="288" w:type="dxa"/>
            <w:tcBorders>
              <w:top w:val="single" w:sz="4" w:space="0" w:color="auto"/>
              <w:left w:val="dotted" w:sz="4" w:space="0" w:color="auto"/>
              <w:bottom w:val="dotted" w:sz="4" w:space="0" w:color="auto"/>
              <w:right w:val="dotted" w:sz="4" w:space="0" w:color="auto"/>
            </w:tcBorders>
            <w:vAlign w:val="center"/>
          </w:tcPr>
          <w:p w:rsidR="00043EA9" w:rsidRPr="00EA76E8" w:rsidRDefault="00043EA9" w:rsidP="00EF45DF">
            <w:pPr>
              <w:jc w:val="center"/>
              <w:rPr>
                <w:rFonts w:ascii="Arial" w:hAnsi="Arial" w:cs="Arial"/>
                <w:sz w:val="20"/>
                <w:szCs w:val="20"/>
              </w:rPr>
            </w:pPr>
          </w:p>
        </w:tc>
        <w:tc>
          <w:tcPr>
            <w:tcW w:w="9553" w:type="dxa"/>
            <w:vMerge/>
            <w:tcBorders>
              <w:left w:val="dotted" w:sz="4" w:space="0" w:color="auto"/>
              <w:bottom w:val="dotted" w:sz="4" w:space="0" w:color="auto"/>
              <w:right w:val="dotted" w:sz="4" w:space="0" w:color="auto"/>
            </w:tcBorders>
          </w:tcPr>
          <w:p w:rsidR="00043EA9" w:rsidRPr="00EA76E8" w:rsidRDefault="00043EA9" w:rsidP="00EF45DF">
            <w:pPr>
              <w:pStyle w:val="Intestazione"/>
              <w:tabs>
                <w:tab w:val="clear" w:pos="4819"/>
                <w:tab w:val="clear" w:pos="9638"/>
              </w:tabs>
              <w:jc w:val="both"/>
              <w:rPr>
                <w:rFonts w:ascii="Arial" w:hAnsi="Arial" w:cs="Arial"/>
                <w:b/>
                <w:bCs/>
                <w:i/>
                <w:iCs/>
                <w:sz w:val="20"/>
                <w:szCs w:val="20"/>
              </w:rPr>
            </w:pPr>
          </w:p>
        </w:tc>
      </w:tr>
    </w:tbl>
    <w:p w:rsidR="0045307E" w:rsidRDefault="0045307E" w:rsidP="00EF45DF">
      <w:pPr>
        <w:autoSpaceDE w:val="0"/>
        <w:autoSpaceDN w:val="0"/>
        <w:adjustRightInd w:val="0"/>
        <w:jc w:val="both"/>
        <w:rPr>
          <w:rFonts w:ascii="Arial" w:hAnsi="Arial" w:cs="Arial"/>
          <w:b/>
          <w:bCs/>
          <w:color w:val="000000"/>
          <w:sz w:val="20"/>
          <w:szCs w:val="20"/>
          <w:u w:val="single"/>
        </w:rPr>
      </w:pPr>
    </w:p>
    <w:tbl>
      <w:tblPr>
        <w:tblW w:w="9841" w:type="dxa"/>
        <w:tblCellMar>
          <w:left w:w="70" w:type="dxa"/>
          <w:right w:w="70" w:type="dxa"/>
        </w:tblCellMar>
        <w:tblLook w:val="0000"/>
      </w:tblPr>
      <w:tblGrid>
        <w:gridCol w:w="288"/>
        <w:gridCol w:w="9553"/>
      </w:tblGrid>
      <w:tr w:rsidR="00043EA9" w:rsidRPr="00EA76E8" w:rsidTr="00600CA2">
        <w:trPr>
          <w:cantSplit/>
          <w:trHeight w:val="274"/>
        </w:trPr>
        <w:tc>
          <w:tcPr>
            <w:tcW w:w="288" w:type="dxa"/>
            <w:tcBorders>
              <w:top w:val="single" w:sz="4" w:space="0" w:color="auto"/>
              <w:left w:val="single" w:sz="4" w:space="0" w:color="auto"/>
              <w:bottom w:val="single" w:sz="4" w:space="0" w:color="auto"/>
              <w:right w:val="single" w:sz="4" w:space="0" w:color="auto"/>
            </w:tcBorders>
            <w:vAlign w:val="center"/>
          </w:tcPr>
          <w:p w:rsidR="00043EA9" w:rsidRPr="00EA76E8" w:rsidRDefault="00043EA9" w:rsidP="009B7063">
            <w:pPr>
              <w:jc w:val="center"/>
              <w:rPr>
                <w:rFonts w:ascii="Arial" w:hAnsi="Arial" w:cs="Arial"/>
                <w:sz w:val="20"/>
                <w:szCs w:val="20"/>
              </w:rPr>
            </w:pPr>
          </w:p>
        </w:tc>
        <w:tc>
          <w:tcPr>
            <w:tcW w:w="9553" w:type="dxa"/>
            <w:vMerge w:val="restart"/>
            <w:tcBorders>
              <w:top w:val="dotted" w:sz="4" w:space="0" w:color="auto"/>
              <w:left w:val="dotted" w:sz="4" w:space="0" w:color="auto"/>
              <w:right w:val="dotted" w:sz="4" w:space="0" w:color="auto"/>
            </w:tcBorders>
          </w:tcPr>
          <w:p w:rsidR="00043EA9" w:rsidRPr="006D5EAD" w:rsidRDefault="00B97BF7" w:rsidP="009D01C2">
            <w:pPr>
              <w:pStyle w:val="Intestazione"/>
              <w:jc w:val="both"/>
              <w:rPr>
                <w:rFonts w:ascii="Arial" w:hAnsi="Arial" w:cs="Arial"/>
                <w:bCs/>
                <w:i/>
                <w:iCs/>
                <w:sz w:val="20"/>
                <w:szCs w:val="20"/>
              </w:rPr>
            </w:pPr>
            <w:r w:rsidRPr="00043EA9">
              <w:rPr>
                <w:rFonts w:ascii="Arial" w:hAnsi="Arial" w:cs="Arial"/>
                <w:b/>
                <w:bCs/>
                <w:i/>
                <w:iCs/>
                <w:sz w:val="20"/>
                <w:szCs w:val="20"/>
              </w:rPr>
              <w:t>riguardano “</w:t>
            </w:r>
            <w:r>
              <w:rPr>
                <w:rFonts w:ascii="Arial" w:hAnsi="Arial" w:cs="Arial"/>
                <w:b/>
                <w:bCs/>
                <w:i/>
                <w:iCs/>
                <w:sz w:val="20"/>
                <w:szCs w:val="20"/>
              </w:rPr>
              <w:t>ampliamenti di superficie coperta e/o di volumetria</w:t>
            </w:r>
            <w:r w:rsidRPr="00043EA9">
              <w:rPr>
                <w:rFonts w:ascii="Arial" w:hAnsi="Arial" w:cs="Arial"/>
                <w:b/>
                <w:bCs/>
                <w:i/>
                <w:iCs/>
                <w:sz w:val="20"/>
                <w:szCs w:val="20"/>
              </w:rPr>
              <w:t>”</w:t>
            </w:r>
            <w:r>
              <w:rPr>
                <w:rFonts w:ascii="Arial" w:hAnsi="Arial" w:cs="Arial"/>
                <w:bCs/>
                <w:i/>
                <w:iCs/>
                <w:sz w:val="20"/>
                <w:szCs w:val="20"/>
              </w:rPr>
              <w:t>, ovvero opere</w:t>
            </w:r>
            <w:r w:rsidR="00EC7375">
              <w:rPr>
                <w:rFonts w:ascii="Arial" w:hAnsi="Arial" w:cs="Arial"/>
                <w:bCs/>
                <w:i/>
                <w:iCs/>
                <w:sz w:val="20"/>
                <w:szCs w:val="20"/>
              </w:rPr>
              <w:t xml:space="preserve"> che</w:t>
            </w:r>
            <w:r>
              <w:rPr>
                <w:rFonts w:ascii="Arial" w:hAnsi="Arial" w:cs="Arial"/>
                <w:bCs/>
                <w:i/>
                <w:iCs/>
                <w:sz w:val="20"/>
                <w:szCs w:val="20"/>
              </w:rPr>
              <w:t xml:space="preserve"> </w:t>
            </w:r>
            <w:r w:rsidR="00EC7375">
              <w:rPr>
                <w:rFonts w:ascii="Arial" w:hAnsi="Arial" w:cs="Arial"/>
                <w:bCs/>
                <w:i/>
                <w:iCs/>
                <w:sz w:val="20"/>
                <w:szCs w:val="20"/>
              </w:rPr>
              <w:t xml:space="preserve">NON </w:t>
            </w:r>
            <w:r>
              <w:rPr>
                <w:rFonts w:ascii="Arial" w:hAnsi="Arial" w:cs="Arial"/>
                <w:bCs/>
                <w:i/>
                <w:iCs/>
                <w:sz w:val="20"/>
                <w:szCs w:val="20"/>
              </w:rPr>
              <w:t>hanno interferenza con le matrici ambient</w:t>
            </w:r>
            <w:r w:rsidR="009D01C2">
              <w:rPr>
                <w:rFonts w:ascii="Arial" w:hAnsi="Arial" w:cs="Arial"/>
                <w:bCs/>
                <w:i/>
                <w:iCs/>
                <w:sz w:val="20"/>
                <w:szCs w:val="20"/>
              </w:rPr>
              <w:t>ali dei siti di cui a</w:t>
            </w:r>
            <w:r>
              <w:rPr>
                <w:rFonts w:ascii="Arial" w:hAnsi="Arial" w:cs="Arial"/>
                <w:bCs/>
                <w:i/>
                <w:iCs/>
                <w:sz w:val="20"/>
                <w:szCs w:val="20"/>
              </w:rPr>
              <w:t xml:space="preserve">lla </w:t>
            </w:r>
            <w:r w:rsidR="009D01C2">
              <w:rPr>
                <w:rFonts w:ascii="Arial" w:hAnsi="Arial" w:cs="Arial"/>
                <w:bCs/>
                <w:i/>
                <w:iCs/>
                <w:sz w:val="20"/>
                <w:szCs w:val="20"/>
              </w:rPr>
              <w:t xml:space="preserve">Determina Dirigenziale Regione Toscana n. 4851 del 28/06/2016 ed alla </w:t>
            </w:r>
            <w:r w:rsidR="009D01C2">
              <w:rPr>
                <w:rFonts w:ascii="Arial" w:hAnsi="Arial" w:cs="Arial"/>
                <w:bCs/>
                <w:i/>
                <w:sz w:val="20"/>
                <w:szCs w:val="20"/>
              </w:rPr>
              <w:t>Delibera Giunta Regionale Toscana n. 384 del 03/05/2016</w:t>
            </w:r>
            <w:r>
              <w:rPr>
                <w:rFonts w:ascii="Arial" w:hAnsi="Arial" w:cs="Arial"/>
                <w:bCs/>
                <w:i/>
                <w:iCs/>
                <w:sz w:val="20"/>
                <w:szCs w:val="20"/>
              </w:rPr>
              <w:t xml:space="preserve">, </w:t>
            </w:r>
            <w:r w:rsidR="00444342">
              <w:rPr>
                <w:rFonts w:ascii="Arial" w:hAnsi="Arial" w:cs="Arial"/>
                <w:bCs/>
                <w:i/>
                <w:iCs/>
                <w:sz w:val="20"/>
                <w:szCs w:val="20"/>
              </w:rPr>
              <w:t>nonché aree identificate come “Aree con suolo</w:t>
            </w:r>
            <w:r w:rsidR="009D01C2">
              <w:rPr>
                <w:rFonts w:ascii="Arial" w:hAnsi="Arial" w:cs="Arial"/>
                <w:bCs/>
                <w:i/>
                <w:iCs/>
                <w:sz w:val="20"/>
                <w:szCs w:val="20"/>
              </w:rPr>
              <w:t xml:space="preserve"> potenzialmente contaminato in attesa di ulteriori accertamenti con codice identificativo</w:t>
            </w:r>
            <w:r w:rsidR="00444342" w:rsidRPr="006D5EAD">
              <w:rPr>
                <w:rFonts w:ascii="Arial" w:hAnsi="Arial" w:cs="Arial"/>
                <w:bCs/>
                <w:i/>
                <w:iCs/>
                <w:sz w:val="20"/>
                <w:szCs w:val="20"/>
              </w:rPr>
              <w:t>”</w:t>
            </w:r>
            <w:r w:rsidR="00444342">
              <w:rPr>
                <w:rFonts w:ascii="Arial" w:hAnsi="Arial" w:cs="Arial"/>
                <w:bCs/>
                <w:i/>
                <w:iCs/>
                <w:sz w:val="20"/>
                <w:szCs w:val="20"/>
              </w:rPr>
              <w:t xml:space="preserve"> (</w:t>
            </w:r>
            <w:r w:rsidR="00444342" w:rsidRPr="006D5EAD">
              <w:rPr>
                <w:rFonts w:ascii="Arial" w:hAnsi="Arial" w:cs="Arial"/>
                <w:bCs/>
                <w:i/>
                <w:iCs/>
                <w:sz w:val="20"/>
                <w:szCs w:val="20"/>
              </w:rPr>
              <w:t xml:space="preserve">indicate in </w:t>
            </w:r>
            <w:r w:rsidR="009D01C2">
              <w:rPr>
                <w:rFonts w:ascii="Arial" w:hAnsi="Arial" w:cs="Arial"/>
                <w:bCs/>
                <w:i/>
                <w:iCs/>
                <w:sz w:val="20"/>
                <w:szCs w:val="20"/>
              </w:rPr>
              <w:t>giallo</w:t>
            </w:r>
            <w:r w:rsidR="00444342">
              <w:rPr>
                <w:rFonts w:ascii="Arial" w:hAnsi="Arial" w:cs="Arial"/>
                <w:bCs/>
                <w:i/>
                <w:iCs/>
                <w:sz w:val="20"/>
                <w:szCs w:val="20"/>
              </w:rPr>
              <w:t xml:space="preserve"> in cartografia – Allegato 1) </w:t>
            </w:r>
            <w:r>
              <w:rPr>
                <w:rFonts w:ascii="Arial" w:hAnsi="Arial" w:cs="Arial"/>
                <w:bCs/>
                <w:i/>
                <w:iCs/>
                <w:sz w:val="20"/>
                <w:szCs w:val="20"/>
              </w:rPr>
              <w:t>e che ne rispettano le prescrizioni</w:t>
            </w:r>
            <w:r w:rsidR="00444342">
              <w:rPr>
                <w:rFonts w:ascii="Arial" w:hAnsi="Arial" w:cs="Arial"/>
                <w:bCs/>
                <w:i/>
                <w:iCs/>
                <w:sz w:val="20"/>
                <w:szCs w:val="20"/>
              </w:rPr>
              <w:t xml:space="preserve"> di cui alla lettera a, b, c, d, e, f.</w:t>
            </w:r>
          </w:p>
        </w:tc>
      </w:tr>
      <w:tr w:rsidR="00043EA9" w:rsidRPr="00EA76E8" w:rsidTr="00600CA2">
        <w:trPr>
          <w:cantSplit/>
          <w:trHeight w:val="536"/>
        </w:trPr>
        <w:tc>
          <w:tcPr>
            <w:tcW w:w="288" w:type="dxa"/>
            <w:tcBorders>
              <w:top w:val="single" w:sz="4" w:space="0" w:color="auto"/>
              <w:left w:val="dotted" w:sz="4" w:space="0" w:color="auto"/>
              <w:bottom w:val="dotted" w:sz="4" w:space="0" w:color="auto"/>
              <w:right w:val="dotted" w:sz="4" w:space="0" w:color="auto"/>
            </w:tcBorders>
            <w:vAlign w:val="center"/>
          </w:tcPr>
          <w:p w:rsidR="00043EA9" w:rsidRPr="00EA76E8" w:rsidRDefault="00043EA9" w:rsidP="009B7063">
            <w:pPr>
              <w:jc w:val="center"/>
              <w:rPr>
                <w:rFonts w:ascii="Arial" w:hAnsi="Arial" w:cs="Arial"/>
                <w:sz w:val="20"/>
                <w:szCs w:val="20"/>
              </w:rPr>
            </w:pPr>
          </w:p>
        </w:tc>
        <w:tc>
          <w:tcPr>
            <w:tcW w:w="9553" w:type="dxa"/>
            <w:vMerge/>
            <w:tcBorders>
              <w:left w:val="dotted" w:sz="4" w:space="0" w:color="auto"/>
              <w:bottom w:val="dotted" w:sz="4" w:space="0" w:color="auto"/>
              <w:right w:val="dotted" w:sz="4" w:space="0" w:color="auto"/>
            </w:tcBorders>
          </w:tcPr>
          <w:p w:rsidR="00043EA9" w:rsidRPr="00EA76E8" w:rsidRDefault="00043EA9" w:rsidP="009B7063">
            <w:pPr>
              <w:pStyle w:val="Intestazione"/>
              <w:tabs>
                <w:tab w:val="clear" w:pos="4819"/>
                <w:tab w:val="clear" w:pos="9638"/>
              </w:tabs>
              <w:jc w:val="both"/>
              <w:rPr>
                <w:rFonts w:ascii="Arial" w:hAnsi="Arial" w:cs="Arial"/>
                <w:b/>
                <w:bCs/>
                <w:i/>
                <w:iCs/>
                <w:sz w:val="20"/>
                <w:szCs w:val="20"/>
              </w:rPr>
            </w:pPr>
          </w:p>
        </w:tc>
      </w:tr>
    </w:tbl>
    <w:p w:rsidR="00FF0934" w:rsidRDefault="00FF0934" w:rsidP="00EF45DF">
      <w:pPr>
        <w:autoSpaceDE w:val="0"/>
        <w:autoSpaceDN w:val="0"/>
        <w:adjustRightInd w:val="0"/>
        <w:jc w:val="both"/>
        <w:rPr>
          <w:rFonts w:ascii="Arial" w:hAnsi="Arial" w:cs="Arial"/>
          <w:b/>
          <w:bCs/>
          <w:color w:val="000000"/>
          <w:sz w:val="20"/>
          <w:szCs w:val="20"/>
          <w:u w:val="single"/>
        </w:rPr>
      </w:pPr>
    </w:p>
    <w:tbl>
      <w:tblPr>
        <w:tblW w:w="9841" w:type="dxa"/>
        <w:tblCellMar>
          <w:left w:w="70" w:type="dxa"/>
          <w:right w:w="70" w:type="dxa"/>
        </w:tblCellMar>
        <w:tblLook w:val="0000"/>
      </w:tblPr>
      <w:tblGrid>
        <w:gridCol w:w="288"/>
        <w:gridCol w:w="9553"/>
      </w:tblGrid>
      <w:tr w:rsidR="00DA0E65" w:rsidRPr="00EA76E8" w:rsidTr="00DB0008">
        <w:trPr>
          <w:cantSplit/>
          <w:trHeight w:val="274"/>
        </w:trPr>
        <w:tc>
          <w:tcPr>
            <w:tcW w:w="288" w:type="dxa"/>
            <w:tcBorders>
              <w:top w:val="single" w:sz="4" w:space="0" w:color="auto"/>
              <w:left w:val="single" w:sz="4" w:space="0" w:color="auto"/>
              <w:bottom w:val="single" w:sz="4" w:space="0" w:color="auto"/>
              <w:right w:val="single" w:sz="4" w:space="0" w:color="auto"/>
            </w:tcBorders>
            <w:vAlign w:val="center"/>
          </w:tcPr>
          <w:p w:rsidR="00DA0E65" w:rsidRPr="00EA76E8" w:rsidRDefault="00DA0E65" w:rsidP="00DB0008">
            <w:pPr>
              <w:jc w:val="center"/>
              <w:rPr>
                <w:rFonts w:ascii="Arial" w:hAnsi="Arial" w:cs="Arial"/>
                <w:sz w:val="20"/>
                <w:szCs w:val="20"/>
              </w:rPr>
            </w:pPr>
          </w:p>
        </w:tc>
        <w:tc>
          <w:tcPr>
            <w:tcW w:w="9553" w:type="dxa"/>
            <w:vMerge w:val="restart"/>
            <w:tcBorders>
              <w:top w:val="dotted" w:sz="4" w:space="0" w:color="auto"/>
              <w:left w:val="dotted" w:sz="4" w:space="0" w:color="auto"/>
              <w:right w:val="dotted" w:sz="4" w:space="0" w:color="auto"/>
            </w:tcBorders>
          </w:tcPr>
          <w:p w:rsidR="00DA0E65" w:rsidRPr="006D5EAD" w:rsidRDefault="00DA0E65" w:rsidP="00DB0008">
            <w:pPr>
              <w:pStyle w:val="Intestazione"/>
              <w:jc w:val="both"/>
              <w:rPr>
                <w:rFonts w:ascii="Arial" w:hAnsi="Arial" w:cs="Arial"/>
                <w:bCs/>
                <w:i/>
                <w:iCs/>
                <w:sz w:val="20"/>
                <w:szCs w:val="20"/>
              </w:rPr>
            </w:pPr>
            <w:r w:rsidRPr="00043EA9">
              <w:rPr>
                <w:rFonts w:ascii="Arial" w:hAnsi="Arial" w:cs="Arial"/>
                <w:b/>
                <w:bCs/>
                <w:i/>
                <w:iCs/>
                <w:sz w:val="20"/>
                <w:szCs w:val="20"/>
              </w:rPr>
              <w:t>riguardano “</w:t>
            </w:r>
            <w:r>
              <w:rPr>
                <w:rFonts w:ascii="Arial" w:hAnsi="Arial" w:cs="Arial"/>
                <w:b/>
                <w:bCs/>
                <w:i/>
                <w:iCs/>
                <w:sz w:val="20"/>
                <w:szCs w:val="20"/>
              </w:rPr>
              <w:t>opere di allaccio</w:t>
            </w:r>
            <w:r w:rsidRPr="00043EA9">
              <w:rPr>
                <w:rFonts w:ascii="Arial" w:hAnsi="Arial" w:cs="Arial"/>
                <w:b/>
                <w:bCs/>
                <w:i/>
                <w:iCs/>
                <w:sz w:val="20"/>
                <w:szCs w:val="20"/>
              </w:rPr>
              <w:t>”</w:t>
            </w:r>
            <w:r>
              <w:rPr>
                <w:rFonts w:ascii="Arial" w:hAnsi="Arial" w:cs="Arial"/>
                <w:bCs/>
                <w:i/>
                <w:iCs/>
                <w:sz w:val="20"/>
                <w:szCs w:val="20"/>
              </w:rPr>
              <w:t>, ovvero opere che, pur avendo interferenza con le matrici ambientali dei siti, si rendono necessarie al fine di dotare il manufatto ai servizi pubblici essenziali quali fognatura, rete idrica, rete elettrica e simili.</w:t>
            </w:r>
          </w:p>
        </w:tc>
      </w:tr>
      <w:tr w:rsidR="00DA0E65" w:rsidRPr="00EA76E8" w:rsidTr="00DB0008">
        <w:trPr>
          <w:cantSplit/>
          <w:trHeight w:val="536"/>
        </w:trPr>
        <w:tc>
          <w:tcPr>
            <w:tcW w:w="288" w:type="dxa"/>
            <w:tcBorders>
              <w:top w:val="single" w:sz="4" w:space="0" w:color="auto"/>
              <w:left w:val="dotted" w:sz="4" w:space="0" w:color="auto"/>
              <w:bottom w:val="dotted" w:sz="4" w:space="0" w:color="auto"/>
              <w:right w:val="dotted" w:sz="4" w:space="0" w:color="auto"/>
            </w:tcBorders>
            <w:vAlign w:val="center"/>
          </w:tcPr>
          <w:p w:rsidR="00DA0E65" w:rsidRPr="00EA76E8" w:rsidRDefault="00DA0E65" w:rsidP="00DB0008">
            <w:pPr>
              <w:jc w:val="center"/>
              <w:rPr>
                <w:rFonts w:ascii="Arial" w:hAnsi="Arial" w:cs="Arial"/>
                <w:sz w:val="20"/>
                <w:szCs w:val="20"/>
              </w:rPr>
            </w:pPr>
          </w:p>
        </w:tc>
        <w:tc>
          <w:tcPr>
            <w:tcW w:w="9553" w:type="dxa"/>
            <w:vMerge/>
            <w:tcBorders>
              <w:left w:val="dotted" w:sz="4" w:space="0" w:color="auto"/>
              <w:bottom w:val="dotted" w:sz="4" w:space="0" w:color="auto"/>
              <w:right w:val="dotted" w:sz="4" w:space="0" w:color="auto"/>
            </w:tcBorders>
          </w:tcPr>
          <w:p w:rsidR="00DA0E65" w:rsidRPr="00EA76E8" w:rsidRDefault="00DA0E65" w:rsidP="00DB0008">
            <w:pPr>
              <w:pStyle w:val="Intestazione"/>
              <w:tabs>
                <w:tab w:val="clear" w:pos="4819"/>
                <w:tab w:val="clear" w:pos="9638"/>
              </w:tabs>
              <w:jc w:val="both"/>
              <w:rPr>
                <w:rFonts w:ascii="Arial" w:hAnsi="Arial" w:cs="Arial"/>
                <w:b/>
                <w:bCs/>
                <w:i/>
                <w:iCs/>
                <w:sz w:val="20"/>
                <w:szCs w:val="20"/>
              </w:rPr>
            </w:pPr>
          </w:p>
        </w:tc>
      </w:tr>
    </w:tbl>
    <w:p w:rsidR="00444342" w:rsidRDefault="00444342" w:rsidP="00EF45DF">
      <w:pPr>
        <w:autoSpaceDE w:val="0"/>
        <w:autoSpaceDN w:val="0"/>
        <w:adjustRightInd w:val="0"/>
        <w:jc w:val="both"/>
        <w:rPr>
          <w:rFonts w:ascii="Arial" w:hAnsi="Arial" w:cs="Arial"/>
          <w:b/>
          <w:bCs/>
          <w:color w:val="000000"/>
          <w:sz w:val="20"/>
          <w:szCs w:val="20"/>
          <w:u w:val="single"/>
        </w:rPr>
      </w:pPr>
    </w:p>
    <w:p w:rsidR="00EF45DF" w:rsidRPr="00E66118" w:rsidRDefault="00EF45DF" w:rsidP="00EF45DF">
      <w:pPr>
        <w:autoSpaceDE w:val="0"/>
        <w:autoSpaceDN w:val="0"/>
        <w:adjustRightInd w:val="0"/>
        <w:jc w:val="both"/>
        <w:rPr>
          <w:rFonts w:ascii="Arial" w:hAnsi="Arial" w:cs="Arial"/>
          <w:b/>
          <w:bCs/>
          <w:color w:val="000000"/>
          <w:sz w:val="20"/>
          <w:szCs w:val="20"/>
          <w:u w:val="single"/>
        </w:rPr>
      </w:pPr>
      <w:r w:rsidRPr="00E66118">
        <w:rPr>
          <w:rFonts w:ascii="Arial" w:hAnsi="Arial" w:cs="Arial"/>
          <w:b/>
          <w:bCs/>
          <w:color w:val="000000"/>
          <w:sz w:val="20"/>
          <w:szCs w:val="20"/>
          <w:u w:val="single"/>
        </w:rPr>
        <w:t>ALLA P</w:t>
      </w:r>
      <w:r w:rsidR="00B27251" w:rsidRPr="00E66118">
        <w:rPr>
          <w:rFonts w:ascii="Arial" w:hAnsi="Arial" w:cs="Arial"/>
          <w:b/>
          <w:bCs/>
          <w:color w:val="000000"/>
          <w:sz w:val="20"/>
          <w:szCs w:val="20"/>
          <w:u w:val="single"/>
        </w:rPr>
        <w:t xml:space="preserve">RESENTE ISTANZA VIENE ALLEGATA </w:t>
      </w:r>
      <w:r w:rsidRPr="00E66118">
        <w:rPr>
          <w:rFonts w:ascii="Arial" w:hAnsi="Arial" w:cs="Arial"/>
          <w:b/>
          <w:bCs/>
          <w:color w:val="000000"/>
          <w:sz w:val="20"/>
          <w:szCs w:val="20"/>
          <w:u w:val="single"/>
        </w:rPr>
        <w:t>LA SEGUENTE DOCUMENTAZIONE:</w:t>
      </w:r>
    </w:p>
    <w:p w:rsidR="00EF45DF" w:rsidRPr="00E66118" w:rsidRDefault="00EF45DF" w:rsidP="00EF45DF">
      <w:pPr>
        <w:autoSpaceDE w:val="0"/>
        <w:autoSpaceDN w:val="0"/>
        <w:adjustRightInd w:val="0"/>
        <w:rPr>
          <w:rFonts w:ascii="Arial" w:hAnsi="Arial" w:cs="Arial"/>
          <w:i/>
          <w:iCs/>
          <w:color w:val="000000"/>
          <w:sz w:val="20"/>
          <w:szCs w:val="20"/>
        </w:rPr>
      </w:pPr>
      <w:r w:rsidRPr="00E66118">
        <w:rPr>
          <w:rFonts w:ascii="Arial" w:hAnsi="Arial" w:cs="Arial"/>
          <w:i/>
          <w:iCs/>
          <w:color w:val="000000"/>
          <w:sz w:val="20"/>
          <w:szCs w:val="20"/>
        </w:rPr>
        <w:t>(Gli elaborati devono essere sottoscritti anche dalla proprietà)</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Relazione tecnica</w:t>
      </w:r>
      <w:r w:rsidRPr="00E66118">
        <w:rPr>
          <w:rFonts w:ascii="Arial" w:hAnsi="Arial" w:cs="Arial"/>
          <w:sz w:val="20"/>
          <w:szCs w:val="20"/>
        </w:rPr>
        <w:t>, firmata da un tecnico abilitato, contenente i seguenti elementi:</w:t>
      </w:r>
    </w:p>
    <w:p w:rsidR="00E66118" w:rsidRPr="00E66118" w:rsidRDefault="00E66118" w:rsidP="00E66118">
      <w:pPr>
        <w:numPr>
          <w:ilvl w:val="1"/>
          <w:numId w:val="36"/>
        </w:numPr>
        <w:jc w:val="both"/>
        <w:rPr>
          <w:rFonts w:ascii="Arial" w:hAnsi="Arial" w:cs="Arial"/>
          <w:sz w:val="20"/>
          <w:szCs w:val="20"/>
        </w:rPr>
      </w:pPr>
      <w:r w:rsidRPr="00E66118">
        <w:rPr>
          <w:rFonts w:ascii="Arial" w:hAnsi="Arial" w:cs="Arial"/>
          <w:sz w:val="20"/>
          <w:szCs w:val="20"/>
        </w:rPr>
        <w:t>descrizione dettagliata dell’intervento edilizio;</w:t>
      </w:r>
    </w:p>
    <w:p w:rsidR="00444342" w:rsidRPr="00444342" w:rsidRDefault="00E66118" w:rsidP="00444342">
      <w:pPr>
        <w:numPr>
          <w:ilvl w:val="1"/>
          <w:numId w:val="36"/>
        </w:numPr>
        <w:jc w:val="both"/>
        <w:rPr>
          <w:rFonts w:ascii="Arial" w:hAnsi="Arial" w:cs="Arial"/>
          <w:b/>
          <w:sz w:val="20"/>
          <w:szCs w:val="20"/>
        </w:rPr>
      </w:pPr>
      <w:r w:rsidRPr="00E66118">
        <w:rPr>
          <w:rFonts w:ascii="Arial" w:hAnsi="Arial" w:cs="Arial"/>
          <w:sz w:val="20"/>
          <w:szCs w:val="20"/>
        </w:rPr>
        <w:t>documentazione fotografica accompagnata da planimetria con evidenziati i punti di scatto.</w:t>
      </w:r>
    </w:p>
    <w:p w:rsidR="00444342" w:rsidRDefault="00444342" w:rsidP="00444342">
      <w:pPr>
        <w:numPr>
          <w:ilvl w:val="0"/>
          <w:numId w:val="36"/>
        </w:numPr>
        <w:jc w:val="both"/>
        <w:rPr>
          <w:rFonts w:ascii="Arial" w:hAnsi="Arial" w:cs="Arial"/>
          <w:sz w:val="20"/>
          <w:szCs w:val="20"/>
        </w:rPr>
      </w:pPr>
      <w:r w:rsidRPr="00444342">
        <w:rPr>
          <w:rFonts w:ascii="Arial" w:hAnsi="Arial" w:cs="Arial"/>
          <w:b/>
          <w:sz w:val="20"/>
          <w:szCs w:val="20"/>
        </w:rPr>
        <w:t>Relazione geologica</w:t>
      </w:r>
      <w:r>
        <w:rPr>
          <w:rFonts w:ascii="Arial" w:hAnsi="Arial" w:cs="Arial"/>
          <w:sz w:val="20"/>
          <w:szCs w:val="20"/>
        </w:rPr>
        <w:t xml:space="preserve">, </w:t>
      </w:r>
      <w:r w:rsidRPr="00E66118">
        <w:rPr>
          <w:rFonts w:ascii="Arial" w:hAnsi="Arial" w:cs="Arial"/>
          <w:sz w:val="20"/>
          <w:szCs w:val="20"/>
        </w:rPr>
        <w:t>firmata da un tecnico abilitato, contenente i seguenti elementi:</w:t>
      </w:r>
    </w:p>
    <w:p w:rsidR="00444342" w:rsidRDefault="00444342" w:rsidP="00444342">
      <w:pPr>
        <w:pStyle w:val="Paragrafoelenco"/>
        <w:numPr>
          <w:ilvl w:val="1"/>
          <w:numId w:val="36"/>
        </w:numPr>
        <w:jc w:val="both"/>
        <w:rPr>
          <w:rFonts w:ascii="Arial" w:hAnsi="Arial" w:cs="Arial"/>
          <w:sz w:val="20"/>
          <w:szCs w:val="20"/>
        </w:rPr>
      </w:pPr>
      <w:r>
        <w:rPr>
          <w:rFonts w:ascii="Arial" w:hAnsi="Arial" w:cs="Arial"/>
          <w:sz w:val="20"/>
          <w:szCs w:val="20"/>
        </w:rPr>
        <w:t>descrizione del sito di intervento con attestazione del livello di falda sito-specifico ;</w:t>
      </w:r>
    </w:p>
    <w:p w:rsidR="00444342" w:rsidRDefault="00444342" w:rsidP="00444342">
      <w:pPr>
        <w:pStyle w:val="Paragrafoelenco"/>
        <w:numPr>
          <w:ilvl w:val="1"/>
          <w:numId w:val="36"/>
        </w:numPr>
        <w:jc w:val="both"/>
        <w:rPr>
          <w:rFonts w:ascii="Arial" w:hAnsi="Arial" w:cs="Arial"/>
          <w:sz w:val="20"/>
          <w:szCs w:val="20"/>
        </w:rPr>
      </w:pPr>
      <w:r>
        <w:rPr>
          <w:rFonts w:ascii="Arial" w:hAnsi="Arial" w:cs="Arial"/>
          <w:sz w:val="20"/>
          <w:szCs w:val="20"/>
        </w:rPr>
        <w:t>sezione che attesti il livello di falda, e che evidenzi il rispetto delle prescrizioni di cui al punto 2 lettere a e b dell</w:t>
      </w:r>
      <w:r w:rsidRPr="00444342">
        <w:rPr>
          <w:rFonts w:ascii="Arial" w:hAnsi="Arial" w:cs="Arial"/>
          <w:sz w:val="20"/>
          <w:szCs w:val="20"/>
        </w:rPr>
        <w:t xml:space="preserve">a </w:t>
      </w:r>
      <w:r w:rsidRPr="00444342">
        <w:rPr>
          <w:rFonts w:ascii="Arial" w:hAnsi="Arial" w:cs="Arial"/>
          <w:bCs/>
          <w:sz w:val="20"/>
          <w:szCs w:val="20"/>
        </w:rPr>
        <w:t>Determina n. 4851 del 28/06/2016</w:t>
      </w:r>
      <w:r>
        <w:rPr>
          <w:rFonts w:ascii="Arial" w:hAnsi="Arial" w:cs="Arial"/>
          <w:bCs/>
          <w:sz w:val="20"/>
          <w:szCs w:val="20"/>
        </w:rPr>
        <w:t xml:space="preserve">, </w:t>
      </w:r>
      <w:r w:rsidRPr="00444342">
        <w:rPr>
          <w:rFonts w:ascii="Arial" w:hAnsi="Arial" w:cs="Arial"/>
          <w:bCs/>
          <w:sz w:val="20"/>
          <w:szCs w:val="20"/>
        </w:rPr>
        <w:t xml:space="preserve"> scaricabile al link:</w:t>
      </w:r>
    </w:p>
    <w:p w:rsidR="00444342" w:rsidRPr="00444342" w:rsidRDefault="005B37AA" w:rsidP="00444342">
      <w:pPr>
        <w:pStyle w:val="Paragrafoelenco"/>
        <w:ind w:left="1429"/>
        <w:jc w:val="both"/>
        <w:rPr>
          <w:rFonts w:ascii="Arial" w:hAnsi="Arial" w:cs="Arial"/>
          <w:sz w:val="20"/>
          <w:szCs w:val="20"/>
        </w:rPr>
      </w:pPr>
      <w:hyperlink r:id="rId7" w:history="1">
        <w:r w:rsidR="00444342" w:rsidRPr="00444342">
          <w:rPr>
            <w:rStyle w:val="Collegamentoipertestuale"/>
            <w:rFonts w:ascii="Arial" w:hAnsi="Arial" w:cs="Arial"/>
            <w:sz w:val="20"/>
            <w:szCs w:val="20"/>
          </w:rPr>
          <w:t>https://www.comune.massa.ms.it/node/23091</w:t>
        </w:r>
      </w:hyperlink>
      <w:r w:rsidR="00444342" w:rsidRPr="00444342">
        <w:rPr>
          <w:rFonts w:ascii="Arial" w:hAnsi="Arial" w:cs="Arial"/>
          <w:sz w:val="20"/>
          <w:szCs w:val="20"/>
        </w:rPr>
        <w:t xml:space="preserve"> </w:t>
      </w:r>
      <w:r w:rsidR="00444342">
        <w:rPr>
          <w:rFonts w:ascii="Arial" w:hAnsi="Arial" w:cs="Arial"/>
          <w:sz w:val="20"/>
          <w:szCs w:val="20"/>
        </w:rPr>
        <w:t>.</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Tavole progettuali</w:t>
      </w:r>
      <w:r w:rsidRPr="00E66118">
        <w:rPr>
          <w:rFonts w:ascii="Arial" w:hAnsi="Arial" w:cs="Arial"/>
          <w:sz w:val="20"/>
          <w:szCs w:val="20"/>
        </w:rPr>
        <w:t>, firmate da un tecnico abilitato, comprensive di:</w:t>
      </w:r>
    </w:p>
    <w:p w:rsidR="00444342" w:rsidRDefault="00444342" w:rsidP="00444342">
      <w:pPr>
        <w:numPr>
          <w:ilvl w:val="1"/>
          <w:numId w:val="36"/>
        </w:numPr>
        <w:jc w:val="both"/>
        <w:rPr>
          <w:rFonts w:ascii="Arial" w:hAnsi="Arial" w:cs="Arial"/>
          <w:sz w:val="20"/>
          <w:szCs w:val="20"/>
        </w:rPr>
      </w:pPr>
      <w:r>
        <w:rPr>
          <w:rFonts w:ascii="Arial" w:hAnsi="Arial" w:cs="Arial"/>
          <w:sz w:val="20"/>
          <w:szCs w:val="20"/>
        </w:rPr>
        <w:t xml:space="preserve">corografia </w:t>
      </w:r>
      <w:r w:rsidR="00E66118" w:rsidRPr="00E66118">
        <w:rPr>
          <w:rFonts w:ascii="Arial" w:hAnsi="Arial" w:cs="Arial"/>
          <w:sz w:val="20"/>
          <w:szCs w:val="20"/>
        </w:rPr>
        <w:t xml:space="preserve">con </w:t>
      </w:r>
      <w:r>
        <w:rPr>
          <w:rFonts w:ascii="Arial" w:hAnsi="Arial" w:cs="Arial"/>
          <w:sz w:val="20"/>
          <w:szCs w:val="20"/>
        </w:rPr>
        <w:t xml:space="preserve">indicato il luogo di intervento, </w:t>
      </w:r>
      <w:r w:rsidR="00E66118" w:rsidRPr="00444342">
        <w:rPr>
          <w:rFonts w:ascii="Arial" w:hAnsi="Arial" w:cs="Arial"/>
          <w:sz w:val="20"/>
          <w:szCs w:val="20"/>
        </w:rPr>
        <w:t>su car</w:t>
      </w:r>
      <w:r w:rsidR="00777F47" w:rsidRPr="00444342">
        <w:rPr>
          <w:rFonts w:ascii="Arial" w:hAnsi="Arial" w:cs="Arial"/>
          <w:sz w:val="20"/>
          <w:szCs w:val="20"/>
        </w:rPr>
        <w:t>tografia</w:t>
      </w:r>
      <w:r w:rsidR="00B611C3">
        <w:rPr>
          <w:rFonts w:ascii="Arial" w:hAnsi="Arial" w:cs="Arial"/>
          <w:sz w:val="20"/>
          <w:szCs w:val="20"/>
        </w:rPr>
        <w:t xml:space="preserve"> (</w:t>
      </w:r>
      <w:r w:rsidR="00B611C3" w:rsidRPr="00B611C3">
        <w:rPr>
          <w:rFonts w:ascii="Arial" w:hAnsi="Arial" w:cs="Arial"/>
          <w:sz w:val="20"/>
          <w:szCs w:val="20"/>
        </w:rPr>
        <w:t>Allegato 1 delibera n. 384 del 03.05.16</w:t>
      </w:r>
      <w:r w:rsidR="00B611C3">
        <w:rPr>
          <w:rFonts w:ascii="Arial" w:hAnsi="Arial" w:cs="Arial"/>
          <w:sz w:val="20"/>
          <w:szCs w:val="20"/>
        </w:rPr>
        <w:t>)</w:t>
      </w:r>
      <w:r w:rsidR="00777F47" w:rsidRPr="00444342">
        <w:rPr>
          <w:rFonts w:ascii="Arial" w:hAnsi="Arial" w:cs="Arial"/>
          <w:sz w:val="20"/>
          <w:szCs w:val="20"/>
        </w:rPr>
        <w:t xml:space="preserve"> scaricabile al</w:t>
      </w:r>
      <w:r w:rsidRPr="00444342">
        <w:rPr>
          <w:rFonts w:ascii="Arial" w:hAnsi="Arial" w:cs="Arial"/>
          <w:sz w:val="20"/>
          <w:szCs w:val="20"/>
        </w:rPr>
        <w:t xml:space="preserve"> link:</w:t>
      </w:r>
    </w:p>
    <w:p w:rsidR="00777F47" w:rsidRPr="00444342" w:rsidRDefault="005B37AA" w:rsidP="00444342">
      <w:pPr>
        <w:ind w:left="1429"/>
        <w:jc w:val="both"/>
        <w:rPr>
          <w:rFonts w:ascii="Arial" w:hAnsi="Arial" w:cs="Arial"/>
          <w:sz w:val="20"/>
          <w:szCs w:val="20"/>
        </w:rPr>
      </w:pPr>
      <w:hyperlink r:id="rId8" w:history="1">
        <w:r w:rsidR="00444342" w:rsidRPr="00444342">
          <w:rPr>
            <w:rStyle w:val="Collegamentoipertestuale"/>
            <w:rFonts w:ascii="Arial" w:hAnsi="Arial" w:cs="Arial"/>
            <w:sz w:val="20"/>
            <w:szCs w:val="20"/>
          </w:rPr>
          <w:t>https://www.comune.massa.ms.it/node/23091</w:t>
        </w:r>
      </w:hyperlink>
      <w:r w:rsidR="00444342" w:rsidRPr="00444342">
        <w:rPr>
          <w:rFonts w:ascii="Arial" w:hAnsi="Arial" w:cs="Arial"/>
          <w:sz w:val="20"/>
          <w:szCs w:val="20"/>
        </w:rPr>
        <w:t xml:space="preserve"> </w:t>
      </w:r>
      <w:r w:rsidR="00B611C3">
        <w:rPr>
          <w:rFonts w:ascii="Arial" w:hAnsi="Arial" w:cs="Arial"/>
          <w:sz w:val="20"/>
          <w:szCs w:val="20"/>
        </w:rPr>
        <w:t>.</w:t>
      </w:r>
    </w:p>
    <w:p w:rsidR="00E66118" w:rsidRPr="00777F47" w:rsidRDefault="00E66118" w:rsidP="00777F47">
      <w:pPr>
        <w:pStyle w:val="Paragrafoelenco"/>
        <w:numPr>
          <w:ilvl w:val="1"/>
          <w:numId w:val="36"/>
        </w:numPr>
        <w:jc w:val="both"/>
      </w:pPr>
      <w:r w:rsidRPr="00E66118">
        <w:rPr>
          <w:rFonts w:ascii="Arial" w:hAnsi="Arial" w:cs="Arial"/>
          <w:sz w:val="20"/>
          <w:szCs w:val="20"/>
        </w:rPr>
        <w:t>planimetria catastale in scala 1:2.000 con evidenziata la zona dell’intervento;</w:t>
      </w:r>
    </w:p>
    <w:p w:rsidR="00E66118" w:rsidRPr="00E66118" w:rsidRDefault="00E66118" w:rsidP="00E66118">
      <w:pPr>
        <w:numPr>
          <w:ilvl w:val="1"/>
          <w:numId w:val="36"/>
        </w:numPr>
        <w:jc w:val="both"/>
        <w:rPr>
          <w:rFonts w:ascii="Arial" w:hAnsi="Arial" w:cs="Arial"/>
          <w:sz w:val="20"/>
          <w:szCs w:val="20"/>
        </w:rPr>
      </w:pPr>
      <w:r w:rsidRPr="00E66118">
        <w:rPr>
          <w:rFonts w:ascii="Arial" w:hAnsi="Arial" w:cs="Arial"/>
          <w:sz w:val="20"/>
          <w:szCs w:val="20"/>
        </w:rPr>
        <w:t>piante, prospetti e sezioni in scala adeguata e debitamente quotate.</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Estratto della mappa catastale</w:t>
      </w:r>
      <w:r w:rsidRPr="00E66118">
        <w:rPr>
          <w:rFonts w:ascii="Arial" w:hAnsi="Arial" w:cs="Arial"/>
          <w:sz w:val="20"/>
          <w:szCs w:val="20"/>
        </w:rPr>
        <w:t xml:space="preserve"> con evidenziata la zona interessata dall’intervento;</w:t>
      </w:r>
    </w:p>
    <w:p w:rsidR="00E66118" w:rsidRPr="00E66118" w:rsidRDefault="00E66118" w:rsidP="00E66118">
      <w:pPr>
        <w:numPr>
          <w:ilvl w:val="0"/>
          <w:numId w:val="36"/>
        </w:numPr>
        <w:jc w:val="both"/>
        <w:rPr>
          <w:rFonts w:ascii="Arial" w:hAnsi="Arial" w:cs="Arial"/>
          <w:sz w:val="20"/>
          <w:szCs w:val="20"/>
        </w:rPr>
      </w:pPr>
      <w:r w:rsidRPr="00E66118">
        <w:rPr>
          <w:rFonts w:ascii="Arial" w:hAnsi="Arial" w:cs="Arial"/>
          <w:b/>
          <w:bCs/>
          <w:sz w:val="20"/>
          <w:szCs w:val="20"/>
        </w:rPr>
        <w:t>Dichiarazione sostitutiva del richiedente</w:t>
      </w:r>
      <w:r w:rsidR="00907142">
        <w:rPr>
          <w:rFonts w:ascii="Arial" w:hAnsi="Arial" w:cs="Arial"/>
          <w:b/>
          <w:bCs/>
          <w:sz w:val="20"/>
          <w:szCs w:val="20"/>
        </w:rPr>
        <w:t xml:space="preserve"> (o del delegato)</w:t>
      </w:r>
      <w:r w:rsidRPr="00E66118">
        <w:rPr>
          <w:rFonts w:ascii="Arial" w:hAnsi="Arial" w:cs="Arial"/>
          <w:sz w:val="20"/>
          <w:szCs w:val="20"/>
        </w:rPr>
        <w:t xml:space="preserve"> (allegando la copia di un documento di identità valido</w:t>
      </w:r>
      <w:r w:rsidR="00907142">
        <w:rPr>
          <w:rFonts w:ascii="Arial" w:hAnsi="Arial" w:cs="Arial"/>
          <w:sz w:val="20"/>
          <w:szCs w:val="20"/>
        </w:rPr>
        <w:t xml:space="preserve"> e, se delegato, apposita procura firmata</w:t>
      </w:r>
      <w:r w:rsidRPr="00E66118">
        <w:rPr>
          <w:rFonts w:ascii="Arial" w:hAnsi="Arial" w:cs="Arial"/>
          <w:sz w:val="20"/>
          <w:szCs w:val="20"/>
        </w:rPr>
        <w:t>) nella quale si attesti la proprietà o il titolo d’uso dell’immobile e la disponibilità del terreno dove vengono eseguite le opere.</w:t>
      </w:r>
    </w:p>
    <w:p w:rsidR="00945E05" w:rsidRPr="00EA76E8" w:rsidRDefault="00945E05" w:rsidP="00EF45DF">
      <w:pPr>
        <w:rPr>
          <w:rFonts w:ascii="Arial" w:hAnsi="Arial" w:cs="Arial"/>
          <w:color w:val="000000"/>
          <w:sz w:val="20"/>
          <w:szCs w:val="20"/>
          <w:highlight w:val="yellow"/>
        </w:rPr>
      </w:pPr>
    </w:p>
    <w:p w:rsidR="00464461" w:rsidRPr="00EA76E8" w:rsidRDefault="00464461" w:rsidP="00464461">
      <w:pPr>
        <w:ind w:right="-82"/>
        <w:jc w:val="both"/>
        <w:rPr>
          <w:rFonts w:ascii="Arial" w:hAnsi="Arial" w:cs="Arial"/>
          <w:b/>
          <w:bCs/>
          <w:sz w:val="20"/>
          <w:szCs w:val="20"/>
        </w:rPr>
      </w:pPr>
      <w:r w:rsidRPr="00EA76E8">
        <w:rPr>
          <w:rFonts w:ascii="Arial" w:hAnsi="Arial" w:cs="Arial"/>
          <w:b/>
          <w:bCs/>
          <w:sz w:val="20"/>
          <w:szCs w:val="20"/>
        </w:rPr>
        <w:t>ANNOTAZIONI DEL DICHIARANTE: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6"/>
      </w:tblGrid>
      <w:tr w:rsidR="00464461" w:rsidRPr="00D83636" w:rsidTr="001C1C55">
        <w:trPr>
          <w:trHeight w:val="2990"/>
        </w:trPr>
        <w:tc>
          <w:tcPr>
            <w:tcW w:w="9766" w:type="dxa"/>
          </w:tcPr>
          <w:p w:rsidR="00464461" w:rsidRPr="00D83636" w:rsidRDefault="00464461" w:rsidP="008514B1">
            <w:pPr>
              <w:rPr>
                <w:rFonts w:ascii="Calibri" w:hAnsi="Calibri" w:cs="Arial"/>
                <w:sz w:val="22"/>
                <w:szCs w:val="22"/>
                <w:highlight w:val="yellow"/>
              </w:rPr>
            </w:pPr>
          </w:p>
        </w:tc>
      </w:tr>
    </w:tbl>
    <w:p w:rsidR="00464461" w:rsidRPr="00D83636" w:rsidRDefault="00464461" w:rsidP="00464461">
      <w:pPr>
        <w:autoSpaceDE w:val="0"/>
        <w:autoSpaceDN w:val="0"/>
        <w:adjustRightInd w:val="0"/>
        <w:jc w:val="both"/>
        <w:rPr>
          <w:rFonts w:ascii="Calibri" w:hAnsi="Calibri"/>
          <w:b/>
          <w:bCs/>
          <w:color w:val="000000"/>
          <w:sz w:val="22"/>
          <w:szCs w:val="22"/>
          <w:highlight w:val="yellow"/>
          <w:u w:val="single"/>
        </w:rPr>
      </w:pPr>
    </w:p>
    <w:tbl>
      <w:tblPr>
        <w:tblW w:w="0" w:type="auto"/>
        <w:tblInd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1"/>
      </w:tblGrid>
      <w:tr w:rsidR="00464461" w:rsidRPr="00B27251" w:rsidTr="001C1C55">
        <w:trPr>
          <w:trHeight w:val="1404"/>
        </w:trPr>
        <w:tc>
          <w:tcPr>
            <w:tcW w:w="4391" w:type="dxa"/>
            <w:vAlign w:val="center"/>
          </w:tcPr>
          <w:p w:rsidR="00464461" w:rsidRPr="00B27251" w:rsidRDefault="00464461" w:rsidP="00464461">
            <w:pPr>
              <w:jc w:val="center"/>
              <w:rPr>
                <w:rFonts w:ascii="Calibri" w:hAnsi="Calibri"/>
                <w:color w:val="000000"/>
                <w:sz w:val="22"/>
                <w:szCs w:val="22"/>
              </w:rPr>
            </w:pPr>
            <w:r w:rsidRPr="00B27251">
              <w:rPr>
                <w:rFonts w:ascii="Calibri" w:hAnsi="Calibri"/>
                <w:color w:val="000000"/>
                <w:sz w:val="22"/>
                <w:szCs w:val="22"/>
              </w:rPr>
              <w:t>Il Dichiarante</w:t>
            </w:r>
          </w:p>
          <w:p w:rsidR="00464461" w:rsidRPr="00B27251" w:rsidRDefault="00464461" w:rsidP="00464461">
            <w:pPr>
              <w:jc w:val="center"/>
              <w:rPr>
                <w:rFonts w:ascii="Calibri" w:hAnsi="Calibri"/>
                <w:color w:val="000000"/>
                <w:sz w:val="22"/>
                <w:szCs w:val="22"/>
              </w:rPr>
            </w:pPr>
          </w:p>
          <w:p w:rsidR="00464461" w:rsidRPr="00B27251" w:rsidRDefault="00464461" w:rsidP="00464461">
            <w:pPr>
              <w:jc w:val="center"/>
              <w:rPr>
                <w:rFonts w:ascii="Calibri" w:hAnsi="Calibri"/>
                <w:color w:val="000000"/>
                <w:sz w:val="22"/>
                <w:szCs w:val="22"/>
              </w:rPr>
            </w:pPr>
            <w:r w:rsidRPr="00B27251">
              <w:rPr>
                <w:rFonts w:ascii="Calibri" w:hAnsi="Calibri"/>
                <w:color w:val="000000"/>
                <w:sz w:val="22"/>
                <w:szCs w:val="22"/>
              </w:rPr>
              <w:t>_____________________________</w:t>
            </w:r>
          </w:p>
        </w:tc>
      </w:tr>
    </w:tbl>
    <w:p w:rsidR="00464461" w:rsidRPr="00B27251" w:rsidRDefault="00464461" w:rsidP="00464461">
      <w:pPr>
        <w:rPr>
          <w:rFonts w:ascii="Calibri" w:hAnsi="Calibri"/>
          <w:color w:val="000000"/>
          <w:sz w:val="22"/>
          <w:szCs w:val="22"/>
        </w:rPr>
      </w:pPr>
    </w:p>
    <w:p w:rsidR="00464461" w:rsidRPr="00B27251" w:rsidRDefault="00464461" w:rsidP="00464461">
      <w:pPr>
        <w:jc w:val="both"/>
        <w:rPr>
          <w:rFonts w:ascii="Calibri" w:hAnsi="Calibri"/>
          <w:bCs/>
          <w:iCs/>
          <w:color w:val="000000"/>
          <w:sz w:val="22"/>
          <w:szCs w:val="22"/>
        </w:rPr>
      </w:pPr>
      <w:r w:rsidRPr="00EA76E8">
        <w:rPr>
          <w:rFonts w:ascii="Calibri" w:hAnsi="Calibri"/>
          <w:b/>
          <w:bCs/>
          <w:i/>
          <w:iCs/>
          <w:color w:val="000000"/>
          <w:sz w:val="20"/>
          <w:szCs w:val="20"/>
        </w:rPr>
        <w:t>Dichiaro di essere informato, ai sensi e per gli effetti del D.Lgs. n. 196 del 30.06.2003, che i dati personali raccolti saranno trattati, anche con strumenti informatici, esclusivamente nell’ambito del procedimento per il quale la presente dichiarazione viene resa.</w:t>
      </w:r>
    </w:p>
    <w:tbl>
      <w:tblPr>
        <w:tblW w:w="0" w:type="auto"/>
        <w:tblInd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6"/>
      </w:tblGrid>
      <w:tr w:rsidR="00464461" w:rsidRPr="00B27251" w:rsidTr="001C1C55">
        <w:trPr>
          <w:trHeight w:val="1234"/>
        </w:trPr>
        <w:tc>
          <w:tcPr>
            <w:tcW w:w="4406" w:type="dxa"/>
            <w:vAlign w:val="center"/>
          </w:tcPr>
          <w:p w:rsidR="00464461" w:rsidRPr="00B27251" w:rsidRDefault="0045307E" w:rsidP="00464461">
            <w:pPr>
              <w:jc w:val="center"/>
              <w:rPr>
                <w:rFonts w:ascii="Calibri" w:hAnsi="Calibri"/>
                <w:color w:val="000000"/>
                <w:sz w:val="22"/>
                <w:szCs w:val="22"/>
              </w:rPr>
            </w:pPr>
            <w:r>
              <w:rPr>
                <w:rFonts w:ascii="Calibri" w:hAnsi="Calibri"/>
                <w:color w:val="000000"/>
                <w:sz w:val="22"/>
                <w:szCs w:val="22"/>
              </w:rPr>
              <w:lastRenderedPageBreak/>
              <w:t xml:space="preserve">Il </w:t>
            </w:r>
            <w:r w:rsidR="00464461" w:rsidRPr="00B27251">
              <w:rPr>
                <w:rFonts w:ascii="Calibri" w:hAnsi="Calibri"/>
                <w:color w:val="000000"/>
                <w:sz w:val="22"/>
                <w:szCs w:val="22"/>
              </w:rPr>
              <w:t>Dichiarante</w:t>
            </w:r>
          </w:p>
          <w:p w:rsidR="00464461" w:rsidRPr="00B27251" w:rsidRDefault="00464461" w:rsidP="00464461">
            <w:pPr>
              <w:jc w:val="center"/>
              <w:rPr>
                <w:rFonts w:ascii="Calibri" w:hAnsi="Calibri"/>
                <w:color w:val="000000"/>
                <w:sz w:val="22"/>
                <w:szCs w:val="22"/>
              </w:rPr>
            </w:pPr>
          </w:p>
          <w:p w:rsidR="00464461" w:rsidRPr="00B27251" w:rsidRDefault="00464461" w:rsidP="00464461">
            <w:pPr>
              <w:jc w:val="center"/>
              <w:rPr>
                <w:rFonts w:ascii="Calibri" w:hAnsi="Calibri"/>
                <w:color w:val="000000"/>
                <w:sz w:val="22"/>
                <w:szCs w:val="22"/>
              </w:rPr>
            </w:pPr>
            <w:r w:rsidRPr="00B27251">
              <w:rPr>
                <w:rFonts w:ascii="Calibri" w:hAnsi="Calibri"/>
                <w:color w:val="000000"/>
                <w:sz w:val="22"/>
                <w:szCs w:val="22"/>
              </w:rPr>
              <w:t>_____________________________</w:t>
            </w:r>
          </w:p>
        </w:tc>
      </w:tr>
    </w:tbl>
    <w:p w:rsidR="00464461" w:rsidRDefault="00464461" w:rsidP="00464461">
      <w:pPr>
        <w:rPr>
          <w:rFonts w:ascii="Calibri" w:hAnsi="Calibri"/>
          <w:color w:val="000000"/>
          <w:sz w:val="22"/>
          <w:szCs w:val="22"/>
        </w:rPr>
      </w:pPr>
    </w:p>
    <w:p w:rsidR="001C1C55" w:rsidRDefault="001C1C55" w:rsidP="00464461">
      <w:pPr>
        <w:rPr>
          <w:rFonts w:ascii="Calibri" w:hAnsi="Calibri"/>
          <w:color w:val="000000"/>
          <w:sz w:val="22"/>
          <w:szCs w:val="22"/>
        </w:rPr>
      </w:pPr>
    </w:p>
    <w:p w:rsidR="001C1C55" w:rsidRDefault="001C1C55" w:rsidP="00464461">
      <w:pPr>
        <w:rPr>
          <w:rFonts w:ascii="Calibri" w:hAnsi="Calibri"/>
          <w:color w:val="000000"/>
          <w:sz w:val="22"/>
          <w:szCs w:val="22"/>
        </w:rPr>
      </w:pPr>
    </w:p>
    <w:p w:rsidR="00464461" w:rsidRPr="00B27251" w:rsidRDefault="00464461" w:rsidP="00464461">
      <w:pPr>
        <w:jc w:val="center"/>
        <w:rPr>
          <w:rFonts w:ascii="Calibri" w:hAnsi="Calibri"/>
          <w:b/>
          <w:sz w:val="22"/>
          <w:szCs w:val="22"/>
        </w:rPr>
      </w:pPr>
      <w:r w:rsidRPr="00B27251">
        <w:rPr>
          <w:rFonts w:ascii="Calibri" w:hAnsi="Calibri"/>
          <w:b/>
          <w:sz w:val="22"/>
          <w:szCs w:val="22"/>
        </w:rPr>
        <w:t>INFORMAZIONI E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1"/>
      </w:tblGrid>
      <w:tr w:rsidR="00464461" w:rsidRPr="00B27251" w:rsidTr="00BD04C3">
        <w:trPr>
          <w:trHeight w:val="855"/>
        </w:trPr>
        <w:tc>
          <w:tcPr>
            <w:tcW w:w="9791" w:type="dxa"/>
          </w:tcPr>
          <w:p w:rsidR="00464461" w:rsidRPr="00B27251" w:rsidRDefault="00464461" w:rsidP="008514B1">
            <w:pPr>
              <w:pStyle w:val="Titolo1"/>
              <w:jc w:val="center"/>
              <w:rPr>
                <w:rFonts w:ascii="Calibri" w:hAnsi="Calibri"/>
                <w:sz w:val="16"/>
                <w:szCs w:val="16"/>
              </w:rPr>
            </w:pPr>
            <w:r w:rsidRPr="00B27251">
              <w:rPr>
                <w:rFonts w:ascii="Calibri" w:hAnsi="Calibri"/>
                <w:sz w:val="16"/>
                <w:szCs w:val="16"/>
              </w:rPr>
              <w:t>Sottoscrizione della domanda</w:t>
            </w:r>
          </w:p>
          <w:p w:rsidR="00464461" w:rsidRPr="00B27251" w:rsidRDefault="00464461" w:rsidP="008514B1">
            <w:pPr>
              <w:pStyle w:val="Titolo1"/>
              <w:jc w:val="both"/>
              <w:rPr>
                <w:rFonts w:ascii="Calibri" w:hAnsi="Calibri"/>
                <w:b w:val="0"/>
                <w:sz w:val="16"/>
                <w:szCs w:val="16"/>
              </w:rPr>
            </w:pPr>
            <w:r w:rsidRPr="00B27251">
              <w:rPr>
                <w:rFonts w:ascii="Arial" w:eastAsia="MS Mincho" w:hAnsi="Arial" w:cs="Arial"/>
                <w:b w:val="0"/>
                <w:sz w:val="16"/>
                <w:szCs w:val="16"/>
                <w:lang w:eastAsia="ja-JP"/>
              </w:rPr>
              <w:t xml:space="preserve">Ai sensi dell’art. 38, comma 3, D.P.R. 445/2000 e successive modifiche ed integrazioni, per la validità della presente istanza deve </w:t>
            </w:r>
            <w:r w:rsidRPr="00B27251">
              <w:rPr>
                <w:rFonts w:ascii="Calibri" w:eastAsia="MS Mincho" w:hAnsi="Calibri" w:cs="Arial"/>
                <w:b w:val="0"/>
                <w:sz w:val="16"/>
                <w:szCs w:val="16"/>
                <w:lang w:eastAsia="ja-JP"/>
              </w:rPr>
              <w:t>essere allegata fotocopia del documento d’identità in corso di validità del sottoscrittore, il quale, in caso di falsità o dichiarazione mendace, sarà sottoposto alle sanzioni penali di cui all’art. 76 del D.P.R. 445/2000 con decadenza dai benefici eventualmente conseguiti</w:t>
            </w:r>
            <w:r w:rsidRPr="00B27251">
              <w:rPr>
                <w:rFonts w:ascii="Calibri" w:hAnsi="Calibri" w:cs="Arial"/>
                <w:b w:val="0"/>
                <w:bCs/>
                <w:i/>
                <w:iCs/>
                <w:sz w:val="16"/>
                <w:szCs w:val="16"/>
              </w:rPr>
              <w:t xml:space="preserve"> </w:t>
            </w:r>
            <w:r w:rsidRPr="00B27251">
              <w:rPr>
                <w:rFonts w:ascii="Calibri" w:hAnsi="Calibri" w:cs="Arial"/>
                <w:b w:val="0"/>
                <w:bCs/>
                <w:iCs/>
                <w:sz w:val="16"/>
                <w:szCs w:val="16"/>
              </w:rPr>
              <w:t>e l’applicazione della Tariffa dei Rifiuti (Art. 14 comma 12 del Regolamento).</w:t>
            </w:r>
          </w:p>
        </w:tc>
      </w:tr>
      <w:tr w:rsidR="00464461" w:rsidRPr="00B27251" w:rsidTr="00BD04C3">
        <w:trPr>
          <w:trHeight w:val="511"/>
        </w:trPr>
        <w:tc>
          <w:tcPr>
            <w:tcW w:w="9791" w:type="dxa"/>
            <w:tcBorders>
              <w:bottom w:val="nil"/>
            </w:tcBorders>
          </w:tcPr>
          <w:p w:rsidR="00464461" w:rsidRPr="00B27251" w:rsidRDefault="00464461" w:rsidP="008514B1">
            <w:pPr>
              <w:pStyle w:val="Titolo1"/>
              <w:jc w:val="center"/>
              <w:rPr>
                <w:rFonts w:ascii="Calibri" w:hAnsi="Calibri"/>
                <w:sz w:val="16"/>
                <w:szCs w:val="16"/>
              </w:rPr>
            </w:pPr>
            <w:r w:rsidRPr="00B27251">
              <w:rPr>
                <w:rFonts w:ascii="Calibri" w:hAnsi="Calibri"/>
                <w:sz w:val="16"/>
                <w:szCs w:val="16"/>
              </w:rPr>
              <w:t>Informativa ai sensi della privacy</w:t>
            </w:r>
          </w:p>
          <w:p w:rsidR="00464461" w:rsidRPr="00B27251" w:rsidRDefault="00464461" w:rsidP="008514B1">
            <w:pPr>
              <w:jc w:val="both"/>
              <w:rPr>
                <w:rFonts w:ascii="Calibri" w:hAnsi="Calibri"/>
                <w:sz w:val="16"/>
                <w:szCs w:val="16"/>
              </w:rPr>
            </w:pPr>
            <w:r w:rsidRPr="00B27251">
              <w:rPr>
                <w:rFonts w:ascii="Calibri" w:hAnsi="Calibri"/>
                <w:sz w:val="16"/>
                <w:szCs w:val="16"/>
              </w:rPr>
              <w:t>I dati raccolti con la presente istanza, sono necessari per il rilascio dell’autorizzazione richiesta e saranno trattati ai sensi del D.Lgs. 196/2003; i dati potranno essere comunicati ad altre Pubbliche Amministrazioni ove l’istruttoria preveda verifiche ed acquisizioni di atti presso altri uffici pubblici.</w:t>
            </w:r>
          </w:p>
        </w:tc>
      </w:tr>
      <w:tr w:rsidR="00464461" w:rsidRPr="00B27251" w:rsidTr="00BD04C3">
        <w:trPr>
          <w:trHeight w:val="689"/>
        </w:trPr>
        <w:tc>
          <w:tcPr>
            <w:tcW w:w="9791" w:type="dxa"/>
          </w:tcPr>
          <w:p w:rsidR="00464461" w:rsidRPr="00B27251" w:rsidRDefault="00464461" w:rsidP="008514B1">
            <w:pPr>
              <w:pStyle w:val="Titolo1"/>
              <w:jc w:val="center"/>
              <w:rPr>
                <w:rFonts w:ascii="Calibri" w:hAnsi="Calibri"/>
                <w:sz w:val="16"/>
                <w:szCs w:val="16"/>
              </w:rPr>
            </w:pPr>
            <w:r w:rsidRPr="00B27251">
              <w:rPr>
                <w:rFonts w:ascii="Calibri" w:hAnsi="Calibri"/>
                <w:sz w:val="16"/>
                <w:szCs w:val="16"/>
              </w:rPr>
              <w:t>Inizio del procedimento amministrativo</w:t>
            </w:r>
          </w:p>
          <w:p w:rsidR="00464461" w:rsidRPr="00B27251" w:rsidRDefault="00464461" w:rsidP="00631B70">
            <w:pPr>
              <w:jc w:val="both"/>
              <w:rPr>
                <w:rFonts w:ascii="Calibri" w:hAnsi="Calibri"/>
                <w:sz w:val="16"/>
                <w:szCs w:val="16"/>
              </w:rPr>
            </w:pPr>
            <w:r w:rsidRPr="00B27251">
              <w:rPr>
                <w:rFonts w:ascii="Calibri" w:hAnsi="Calibri"/>
                <w:sz w:val="16"/>
                <w:szCs w:val="16"/>
              </w:rPr>
              <w:t xml:space="preserve">Ai sensi dell’art. 7 della L. 241/90 il richiedente è informato che l’inizio del procedimento relativo alla presente istanza è dato dal giorno di acquisizione della stessa agli atti del protocollo del Comune di Massa e che l’Ufficio che istruirà l’istanza è il Comune di Massa – Servizio Ambiente – Via </w:t>
            </w:r>
            <w:r w:rsidR="00631B70">
              <w:rPr>
                <w:rFonts w:ascii="Calibri" w:hAnsi="Calibri"/>
                <w:sz w:val="16"/>
                <w:szCs w:val="16"/>
              </w:rPr>
              <w:t>Porta Fabbrica, 1</w:t>
            </w:r>
            <w:r w:rsidRPr="00B27251">
              <w:rPr>
                <w:rFonts w:ascii="Calibri" w:hAnsi="Calibri"/>
                <w:sz w:val="16"/>
                <w:szCs w:val="16"/>
              </w:rPr>
              <w:t xml:space="preserve"> 54100 Massa – tel. 0585/490383 – email simone.fialdini@comune.massa.ms.it.</w:t>
            </w:r>
          </w:p>
        </w:tc>
      </w:tr>
    </w:tbl>
    <w:p w:rsidR="0045307E" w:rsidRDefault="0045307E" w:rsidP="00464461">
      <w:pPr>
        <w:jc w:val="both"/>
        <w:rPr>
          <w:rFonts w:ascii="Calibri" w:hAnsi="Calibri" w:cs="Arial"/>
          <w:b/>
          <w:sz w:val="22"/>
          <w:szCs w:val="22"/>
        </w:rPr>
      </w:pPr>
    </w:p>
    <w:p w:rsidR="00464461" w:rsidRPr="00B27251" w:rsidRDefault="00464461" w:rsidP="00464461">
      <w:pPr>
        <w:jc w:val="both"/>
        <w:rPr>
          <w:rFonts w:ascii="Calibri" w:hAnsi="Calibri" w:cs="Arial"/>
          <w:b/>
          <w:sz w:val="22"/>
          <w:szCs w:val="22"/>
        </w:rPr>
      </w:pPr>
      <w:r w:rsidRPr="00B27251">
        <w:rPr>
          <w:rFonts w:ascii="Calibri" w:hAnsi="Calibri" w:cs="Arial"/>
          <w:b/>
          <w:sz w:val="22"/>
          <w:szCs w:val="22"/>
        </w:rPr>
        <w:t>Si chiede che eventuali comunicazioni inerenti la presente pratica, siano inviate al seguente indirizzo:</w:t>
      </w:r>
    </w:p>
    <w:tbl>
      <w:tblPr>
        <w:tblW w:w="9757" w:type="dxa"/>
        <w:tblInd w:w="70" w:type="dxa"/>
        <w:tblLayout w:type="fixed"/>
        <w:tblCellMar>
          <w:left w:w="70" w:type="dxa"/>
          <w:right w:w="70" w:type="dxa"/>
        </w:tblCellMar>
        <w:tblLook w:val="0000"/>
      </w:tblPr>
      <w:tblGrid>
        <w:gridCol w:w="1136"/>
        <w:gridCol w:w="907"/>
        <w:gridCol w:w="1202"/>
        <w:gridCol w:w="841"/>
        <w:gridCol w:w="601"/>
        <w:gridCol w:w="3125"/>
        <w:gridCol w:w="601"/>
        <w:gridCol w:w="1321"/>
        <w:gridCol w:w="23"/>
      </w:tblGrid>
      <w:tr w:rsidR="00464461" w:rsidRPr="00B27251" w:rsidTr="0045307E">
        <w:trPr>
          <w:gridAfter w:val="1"/>
          <w:wAfter w:w="23" w:type="dxa"/>
          <w:cantSplit/>
          <w:trHeight w:val="333"/>
        </w:trPr>
        <w:tc>
          <w:tcPr>
            <w:tcW w:w="2043"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Sig.ra/Sig./Società</w:t>
            </w:r>
          </w:p>
        </w:tc>
        <w:tc>
          <w:tcPr>
            <w:tcW w:w="7691" w:type="dxa"/>
            <w:gridSpan w:val="6"/>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____________________________________________________________________</w:t>
            </w:r>
          </w:p>
        </w:tc>
      </w:tr>
      <w:tr w:rsidR="00464461" w:rsidRPr="00B27251" w:rsidTr="0045307E">
        <w:trPr>
          <w:cantSplit/>
          <w:trHeight w:val="334"/>
        </w:trPr>
        <w:tc>
          <w:tcPr>
            <w:tcW w:w="1136"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Via/Piazza</w:t>
            </w:r>
          </w:p>
        </w:tc>
        <w:tc>
          <w:tcPr>
            <w:tcW w:w="6676" w:type="dxa"/>
            <w:gridSpan w:val="5"/>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___________________________________________________________</w:t>
            </w:r>
          </w:p>
        </w:tc>
        <w:tc>
          <w:tcPr>
            <w:tcW w:w="601"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n.</w:t>
            </w:r>
          </w:p>
        </w:tc>
        <w:tc>
          <w:tcPr>
            <w:tcW w:w="1344"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w:t>
            </w:r>
          </w:p>
        </w:tc>
      </w:tr>
      <w:tr w:rsidR="00464461" w:rsidRPr="00B27251" w:rsidTr="0045307E">
        <w:trPr>
          <w:gridAfter w:val="1"/>
          <w:wAfter w:w="23" w:type="dxa"/>
          <w:cantSplit/>
          <w:trHeight w:val="334"/>
        </w:trPr>
        <w:tc>
          <w:tcPr>
            <w:tcW w:w="1136"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Telefono</w:t>
            </w:r>
          </w:p>
        </w:tc>
        <w:tc>
          <w:tcPr>
            <w:tcW w:w="2109"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w:t>
            </w:r>
          </w:p>
        </w:tc>
        <w:tc>
          <w:tcPr>
            <w:tcW w:w="1442" w:type="dxa"/>
            <w:gridSpan w:val="2"/>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Cellulare</w:t>
            </w:r>
          </w:p>
        </w:tc>
        <w:tc>
          <w:tcPr>
            <w:tcW w:w="5047" w:type="dxa"/>
            <w:gridSpan w:val="3"/>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w:t>
            </w:r>
          </w:p>
        </w:tc>
      </w:tr>
      <w:tr w:rsidR="00464461" w:rsidRPr="00B27251" w:rsidTr="0045307E">
        <w:trPr>
          <w:gridAfter w:val="1"/>
          <w:wAfter w:w="23" w:type="dxa"/>
          <w:cantSplit/>
          <w:trHeight w:val="334"/>
        </w:trPr>
        <w:tc>
          <w:tcPr>
            <w:tcW w:w="1136"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e-mail</w:t>
            </w:r>
          </w:p>
        </w:tc>
        <w:tc>
          <w:tcPr>
            <w:tcW w:w="2950" w:type="dxa"/>
            <w:gridSpan w:val="3"/>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w:t>
            </w:r>
          </w:p>
        </w:tc>
        <w:tc>
          <w:tcPr>
            <w:tcW w:w="601" w:type="dxa"/>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PEC</w:t>
            </w:r>
          </w:p>
        </w:tc>
        <w:tc>
          <w:tcPr>
            <w:tcW w:w="5047" w:type="dxa"/>
            <w:gridSpan w:val="3"/>
            <w:vAlign w:val="bottom"/>
          </w:tcPr>
          <w:p w:rsidR="00464461" w:rsidRPr="00B27251" w:rsidRDefault="00464461" w:rsidP="008514B1">
            <w:pPr>
              <w:rPr>
                <w:rFonts w:ascii="Calibri" w:hAnsi="Calibri" w:cs="Arial"/>
                <w:sz w:val="22"/>
                <w:szCs w:val="22"/>
              </w:rPr>
            </w:pPr>
            <w:r w:rsidRPr="00B27251">
              <w:rPr>
                <w:rFonts w:ascii="Calibri" w:hAnsi="Calibri" w:cs="Arial"/>
                <w:sz w:val="22"/>
                <w:szCs w:val="22"/>
              </w:rPr>
              <w:t>____________________________________________</w:t>
            </w:r>
          </w:p>
        </w:tc>
      </w:tr>
    </w:tbl>
    <w:p w:rsidR="00A40863" w:rsidRPr="00584AA5" w:rsidRDefault="00A40863" w:rsidP="0045307E">
      <w:pPr>
        <w:jc w:val="both"/>
      </w:pPr>
    </w:p>
    <w:sectPr w:rsidR="00A40863" w:rsidRPr="00584AA5" w:rsidSect="00663CEF">
      <w:headerReference w:type="default" r:id="rId9"/>
      <w:footerReference w:type="default" r:id="rId10"/>
      <w:headerReference w:type="first" r:id="rId11"/>
      <w:footerReference w:type="first" r:id="rId12"/>
      <w:pgSz w:w="11906" w:h="16838"/>
      <w:pgMar w:top="1814" w:right="991" w:bottom="1588"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9B" w:rsidRDefault="00CE0E9B">
      <w:r>
        <w:separator/>
      </w:r>
    </w:p>
  </w:endnote>
  <w:endnote w:type="continuationSeparator" w:id="1">
    <w:p w:rsidR="00CE0E9B" w:rsidRDefault="00CE0E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C3" w:rsidRPr="00BD04C3" w:rsidRDefault="00BD04C3">
    <w:pPr>
      <w:pStyle w:val="Pidipagina"/>
      <w:jc w:val="right"/>
      <w:rPr>
        <w:rFonts w:ascii="Arial" w:hAnsi="Arial"/>
        <w:sz w:val="20"/>
      </w:rPr>
    </w:pPr>
    <w:r w:rsidRPr="00BD04C3">
      <w:rPr>
        <w:rFonts w:ascii="Arial" w:hAnsi="Arial"/>
        <w:sz w:val="20"/>
      </w:rPr>
      <w:t xml:space="preserve">Pagina </w:t>
    </w:r>
    <w:r w:rsidR="005B37AA" w:rsidRPr="00BD04C3">
      <w:rPr>
        <w:rFonts w:ascii="Arial" w:hAnsi="Arial"/>
        <w:sz w:val="20"/>
      </w:rPr>
      <w:fldChar w:fldCharType="begin"/>
    </w:r>
    <w:r w:rsidRPr="00BD04C3">
      <w:rPr>
        <w:rFonts w:ascii="Arial" w:hAnsi="Arial"/>
        <w:sz w:val="20"/>
      </w:rPr>
      <w:instrText>PAGE</w:instrText>
    </w:r>
    <w:r w:rsidR="005B37AA" w:rsidRPr="00BD04C3">
      <w:rPr>
        <w:rFonts w:ascii="Arial" w:hAnsi="Arial"/>
        <w:sz w:val="20"/>
      </w:rPr>
      <w:fldChar w:fldCharType="separate"/>
    </w:r>
    <w:r w:rsidR="00246D64">
      <w:rPr>
        <w:rFonts w:ascii="Arial" w:hAnsi="Arial"/>
        <w:noProof/>
        <w:sz w:val="20"/>
      </w:rPr>
      <w:t>5</w:t>
    </w:r>
    <w:r w:rsidR="005B37AA" w:rsidRPr="00BD04C3">
      <w:rPr>
        <w:rFonts w:ascii="Arial" w:hAnsi="Arial"/>
        <w:sz w:val="20"/>
      </w:rPr>
      <w:fldChar w:fldCharType="end"/>
    </w:r>
    <w:r w:rsidRPr="00BD04C3">
      <w:rPr>
        <w:rFonts w:ascii="Arial" w:hAnsi="Arial"/>
        <w:sz w:val="20"/>
      </w:rPr>
      <w:t xml:space="preserve"> di </w:t>
    </w:r>
    <w:r w:rsidR="005B37AA" w:rsidRPr="00BD04C3">
      <w:rPr>
        <w:rFonts w:ascii="Arial" w:hAnsi="Arial"/>
        <w:sz w:val="20"/>
      </w:rPr>
      <w:fldChar w:fldCharType="begin"/>
    </w:r>
    <w:r w:rsidRPr="00BD04C3">
      <w:rPr>
        <w:rFonts w:ascii="Arial" w:hAnsi="Arial"/>
        <w:sz w:val="20"/>
      </w:rPr>
      <w:instrText>NUMPAGES</w:instrText>
    </w:r>
    <w:r w:rsidR="005B37AA" w:rsidRPr="00BD04C3">
      <w:rPr>
        <w:rFonts w:ascii="Arial" w:hAnsi="Arial"/>
        <w:sz w:val="20"/>
      </w:rPr>
      <w:fldChar w:fldCharType="separate"/>
    </w:r>
    <w:r w:rsidR="00246D64">
      <w:rPr>
        <w:rFonts w:ascii="Arial" w:hAnsi="Arial"/>
        <w:noProof/>
        <w:sz w:val="20"/>
      </w:rPr>
      <w:t>5</w:t>
    </w:r>
    <w:r w:rsidR="005B37AA" w:rsidRPr="00BD04C3">
      <w:rPr>
        <w:rFonts w:ascii="Arial" w:hAnsi="Arial"/>
        <w:sz w:val="20"/>
      </w:rPr>
      <w:fldChar w:fldCharType="end"/>
    </w:r>
  </w:p>
  <w:p w:rsidR="00EF45DF" w:rsidRPr="00BD04C3" w:rsidRDefault="00EF45DF" w:rsidP="00B6532C">
    <w:pPr>
      <w:jc w:val="both"/>
      <w:rPr>
        <w:rFonts w:ascii="Arial" w:hAnsi="Arial"/>
        <w:sz w:val="20"/>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5DF" w:rsidRDefault="00EF45DF" w:rsidP="00E576DC">
    <w:pPr>
      <w:pStyle w:val="Pidipagina"/>
      <w:jc w:val="center"/>
      <w:rPr>
        <w:rFonts w:ascii="Calibri" w:hAnsi="Calibri" w:cs="Arial"/>
        <w:sz w:val="16"/>
        <w:szCs w:val="16"/>
      </w:rPr>
    </w:pPr>
    <w:r w:rsidRPr="00B6532C">
      <w:rPr>
        <w:rFonts w:ascii="Calibri" w:hAnsi="Calibri" w:cs="Arial"/>
        <w:sz w:val="16"/>
        <w:szCs w:val="16"/>
      </w:rPr>
      <w:t xml:space="preserve">Sito web </w:t>
    </w:r>
    <w:hyperlink r:id="rId1" w:history="1">
      <w:r w:rsidRPr="00B6532C">
        <w:rPr>
          <w:rStyle w:val="Collegamentoipertestuale"/>
          <w:rFonts w:ascii="Calibri" w:hAnsi="Calibri" w:cs="Arial"/>
          <w:sz w:val="16"/>
          <w:szCs w:val="16"/>
        </w:rPr>
        <w:t>www.comune.massa.ms.it</w:t>
      </w:r>
    </w:hyperlink>
    <w:r w:rsidRPr="00B6532C">
      <w:rPr>
        <w:rFonts w:ascii="Calibri" w:hAnsi="Calibri" w:cs="Arial"/>
        <w:sz w:val="16"/>
        <w:szCs w:val="16"/>
      </w:rPr>
      <w:t xml:space="preserve"> </w:t>
    </w:r>
    <w:r>
      <w:rPr>
        <w:rFonts w:ascii="Calibri" w:hAnsi="Calibri" w:cs="Arial"/>
        <w:sz w:val="16"/>
        <w:szCs w:val="16"/>
      </w:rPr>
      <w:t xml:space="preserve">- </w:t>
    </w:r>
    <w:r>
      <w:rPr>
        <w:rFonts w:ascii="Calibri" w:hAnsi="Calibri"/>
        <w:sz w:val="16"/>
      </w:rPr>
      <w:t>PEC:</w:t>
    </w:r>
    <w:r w:rsidRPr="00955990">
      <w:rPr>
        <w:rFonts w:ascii="Calibri" w:hAnsi="Calibri"/>
        <w:sz w:val="16"/>
      </w:rPr>
      <w:t xml:space="preserve"> </w:t>
    </w:r>
    <w:hyperlink r:id="rId2" w:history="1">
      <w:r w:rsidRPr="001B66AA">
        <w:rPr>
          <w:rStyle w:val="Collegamentoipertestuale"/>
          <w:rFonts w:ascii="Calibri" w:hAnsi="Calibri"/>
          <w:sz w:val="16"/>
        </w:rPr>
        <w:t>comune.massa@</w:t>
      </w:r>
      <w:r w:rsidRPr="001B66AA">
        <w:rPr>
          <w:rStyle w:val="Collegamentoipertestuale"/>
          <w:rFonts w:ascii="Calibri" w:hAnsi="Calibri"/>
          <w:bCs/>
          <w:sz w:val="16"/>
        </w:rPr>
        <w:t>postacert.toscana.it</w:t>
      </w:r>
    </w:hyperlink>
    <w:r>
      <w:rPr>
        <w:rFonts w:ascii="Calibri" w:hAnsi="Calibri"/>
        <w:sz w:val="16"/>
      </w:rPr>
      <w:t xml:space="preserve"> </w:t>
    </w:r>
  </w:p>
  <w:p w:rsidR="00EF45DF" w:rsidRDefault="00EF45DF" w:rsidP="00E576DC">
    <w:pPr>
      <w:pStyle w:val="Pidipagina"/>
      <w:jc w:val="center"/>
      <w:rPr>
        <w:rFonts w:ascii="Calibri" w:hAnsi="Calibri" w:cs="Arial"/>
        <w:sz w:val="16"/>
        <w:szCs w:val="16"/>
      </w:rPr>
    </w:pPr>
    <w:r w:rsidRPr="00B6532C">
      <w:rPr>
        <w:rFonts w:ascii="Calibri" w:hAnsi="Calibri" w:cs="Arial"/>
        <w:bCs/>
        <w:sz w:val="16"/>
        <w:szCs w:val="16"/>
      </w:rPr>
      <w:t xml:space="preserve">Servizio Ambiente - </w:t>
    </w:r>
    <w:r w:rsidRPr="00B6532C">
      <w:rPr>
        <w:rFonts w:ascii="Calibri" w:hAnsi="Calibri" w:cs="Arial"/>
        <w:sz w:val="16"/>
        <w:szCs w:val="16"/>
      </w:rPr>
      <w:t xml:space="preserve">Via </w:t>
    </w:r>
    <w:r>
      <w:rPr>
        <w:rFonts w:ascii="Calibri" w:hAnsi="Calibri" w:cs="Arial"/>
        <w:sz w:val="16"/>
        <w:szCs w:val="16"/>
      </w:rPr>
      <w:t>Porta Fabbrica, 1</w:t>
    </w:r>
    <w:r w:rsidRPr="00B6532C">
      <w:rPr>
        <w:rFonts w:ascii="Calibri" w:hAnsi="Calibri" w:cs="Arial"/>
        <w:sz w:val="16"/>
        <w:szCs w:val="16"/>
      </w:rPr>
      <w:t xml:space="preserve"> - 54100 Massa</w:t>
    </w:r>
  </w:p>
  <w:p w:rsidR="00EF45DF" w:rsidRPr="00B6532C" w:rsidRDefault="00EF45DF" w:rsidP="00E576DC">
    <w:pPr>
      <w:pStyle w:val="Pidipagina"/>
      <w:jc w:val="center"/>
      <w:rPr>
        <w:rFonts w:ascii="Calibri" w:hAnsi="Calibri" w:cs="Arial"/>
        <w:sz w:val="16"/>
        <w:szCs w:val="16"/>
      </w:rPr>
    </w:pPr>
    <w:r>
      <w:rPr>
        <w:rFonts w:ascii="Calibri" w:hAnsi="Calibri" w:cs="Arial"/>
        <w:sz w:val="16"/>
        <w:szCs w:val="16"/>
      </w:rPr>
      <w:t>Responsabile: Geol. Simone Fialdini Tel 0585490383</w:t>
    </w:r>
  </w:p>
  <w:p w:rsidR="00EF45DF" w:rsidRPr="00E576DC" w:rsidRDefault="00EF45DF" w:rsidP="00DB2C96">
    <w:pPr>
      <w:pStyle w:val="Pidipagina"/>
      <w:jc w:val="center"/>
      <w:rPr>
        <w:rFonts w:ascii="Calibri" w:hAnsi="Calibri"/>
        <w:sz w:val="16"/>
        <w:szCs w:val="16"/>
      </w:rPr>
    </w:pPr>
    <w:r w:rsidRPr="00B6532C">
      <w:rPr>
        <w:rFonts w:ascii="Calibri" w:hAnsi="Calibri" w:cs="Arial"/>
        <w:sz w:val="16"/>
        <w:szCs w:val="16"/>
      </w:rPr>
      <w:t>Orari di Apertura/Ricevimento dei Cittadini/Utenza:</w:t>
    </w:r>
    <w:r>
      <w:rPr>
        <w:rFonts w:ascii="Calibri" w:hAnsi="Calibri" w:cs="Arial"/>
        <w:sz w:val="16"/>
        <w:szCs w:val="16"/>
      </w:rPr>
      <w:t xml:space="preserve"> Mar. - Gio. ore 8:45/12:</w:t>
    </w:r>
    <w:r w:rsidRPr="00E576DC">
      <w:rPr>
        <w:rFonts w:ascii="Calibri" w:hAnsi="Calibri" w:cs="Arial"/>
        <w:sz w:val="16"/>
        <w:szCs w:val="16"/>
      </w:rPr>
      <w:t>45 e 15</w:t>
    </w:r>
    <w:r>
      <w:rPr>
        <w:rFonts w:ascii="Calibri" w:hAnsi="Calibri" w:cs="Arial"/>
        <w:sz w:val="16"/>
        <w:szCs w:val="16"/>
      </w:rPr>
      <w:t>:15</w:t>
    </w:r>
    <w:r w:rsidRPr="00E576DC">
      <w:rPr>
        <w:rFonts w:ascii="Calibri" w:hAnsi="Calibri" w:cs="Arial"/>
        <w:sz w:val="16"/>
        <w:szCs w:val="16"/>
      </w:rPr>
      <w:t>/17</w:t>
    </w:r>
    <w:r>
      <w:rPr>
        <w:rFonts w:ascii="Calibri" w:hAnsi="Calibri" w:cs="Arial"/>
        <w:sz w:val="16"/>
        <w:szCs w:val="16"/>
      </w:rPr>
      <w:t>:</w:t>
    </w:r>
    <w:r w:rsidRPr="00E576DC">
      <w:rPr>
        <w:rFonts w:ascii="Calibri" w:hAnsi="Calibri" w:cs="Arial"/>
        <w:sz w:val="16"/>
        <w:szCs w:val="16"/>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9B" w:rsidRDefault="00CE0E9B">
      <w:r>
        <w:separator/>
      </w:r>
    </w:p>
  </w:footnote>
  <w:footnote w:type="continuationSeparator" w:id="1">
    <w:p w:rsidR="00CE0E9B" w:rsidRDefault="00CE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0" w:type="dxa"/>
      <w:tblLayout w:type="fixed"/>
      <w:tblCellMar>
        <w:left w:w="70" w:type="dxa"/>
        <w:right w:w="70" w:type="dxa"/>
      </w:tblCellMar>
      <w:tblLook w:val="0000"/>
    </w:tblPr>
    <w:tblGrid>
      <w:gridCol w:w="1630"/>
      <w:gridCol w:w="8079"/>
      <w:gridCol w:w="81"/>
    </w:tblGrid>
    <w:tr w:rsidR="00AB6290" w:rsidTr="00AB6290">
      <w:trPr>
        <w:gridAfter w:val="1"/>
        <w:wAfter w:w="81" w:type="dxa"/>
        <w:trHeight w:val="1548"/>
      </w:trPr>
      <w:tc>
        <w:tcPr>
          <w:tcW w:w="1630" w:type="dxa"/>
        </w:tcPr>
        <w:p w:rsidR="00AB6290" w:rsidRPr="000C7D7E" w:rsidRDefault="0045307E" w:rsidP="0097310F">
          <w:pPr>
            <w:ind w:right="-84"/>
            <w:rPr>
              <w:sz w:val="2"/>
              <w:szCs w:val="2"/>
            </w:rPr>
          </w:pPr>
          <w:r>
            <w:rPr>
              <w:noProof/>
              <w:sz w:val="2"/>
              <w:szCs w:val="2"/>
            </w:rPr>
            <w:drawing>
              <wp:anchor distT="0" distB="0" distL="114300" distR="114300" simplePos="0" relativeHeight="251658240" behindDoc="0" locked="0" layoutInCell="1" allowOverlap="1">
                <wp:simplePos x="0" y="0"/>
                <wp:positionH relativeFrom="margin">
                  <wp:posOffset>-3175</wp:posOffset>
                </wp:positionH>
                <wp:positionV relativeFrom="margin">
                  <wp:posOffset>95250</wp:posOffset>
                </wp:positionV>
                <wp:extent cx="952500" cy="962025"/>
                <wp:effectExtent l="19050" t="0" r="0" b="0"/>
                <wp:wrapSquare wrapText="bothSides"/>
                <wp:docPr id="6" name="Immagine 1" descr="massa_logo_ufficiale_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ssa_logo_ufficiale_governo"/>
                        <pic:cNvPicPr>
                          <a:picLocks noChangeAspect="1" noChangeArrowheads="1"/>
                        </pic:cNvPicPr>
                      </pic:nvPicPr>
                      <pic:blipFill>
                        <a:blip r:embed="rId1"/>
                        <a:srcRect/>
                        <a:stretch>
                          <a:fillRect/>
                        </a:stretch>
                      </pic:blipFill>
                      <pic:spPr bwMode="auto">
                        <a:xfrm>
                          <a:off x="0" y="0"/>
                          <a:ext cx="952500" cy="962025"/>
                        </a:xfrm>
                        <a:prstGeom prst="rect">
                          <a:avLst/>
                        </a:prstGeom>
                        <a:noFill/>
                      </pic:spPr>
                    </pic:pic>
                  </a:graphicData>
                </a:graphic>
              </wp:anchor>
            </w:drawing>
          </w:r>
        </w:p>
      </w:tc>
      <w:tc>
        <w:tcPr>
          <w:tcW w:w="8079" w:type="dxa"/>
        </w:tcPr>
        <w:p w:rsidR="00AB6290" w:rsidRPr="00E00587" w:rsidRDefault="00AB6290" w:rsidP="0097310F">
          <w:pPr>
            <w:pStyle w:val="Titolo9"/>
            <w:ind w:left="0" w:right="-84"/>
            <w:rPr>
              <w:rFonts w:ascii="Arial" w:hAnsi="Arial" w:cs="Arial"/>
              <w:b/>
              <w:sz w:val="48"/>
            </w:rPr>
          </w:pPr>
          <w:r w:rsidRPr="00E00587">
            <w:rPr>
              <w:rFonts w:ascii="Arial" w:hAnsi="Arial" w:cs="Arial"/>
              <w:b/>
            </w:rPr>
            <w:t>COMUNE DI MASSA</w:t>
          </w:r>
        </w:p>
        <w:p w:rsidR="00AB6290" w:rsidRPr="00E00587" w:rsidRDefault="00AB6290" w:rsidP="0097310F">
          <w:pPr>
            <w:pStyle w:val="Titolo3"/>
            <w:ind w:left="0" w:right="-84"/>
            <w:rPr>
              <w:rFonts w:ascii="Arial" w:hAnsi="Arial" w:cs="Arial"/>
              <w:color w:val="auto"/>
              <w:spacing w:val="20"/>
              <w:sz w:val="16"/>
            </w:rPr>
          </w:pPr>
          <w:r w:rsidRPr="00E00587">
            <w:rPr>
              <w:rFonts w:ascii="Arial" w:hAnsi="Arial" w:cs="Arial"/>
              <w:color w:val="auto"/>
              <w:spacing w:val="20"/>
              <w:sz w:val="16"/>
            </w:rPr>
            <w:t>Via Porta Fabbrica, 1, 54100 Massa – Tel. 0585.4901 – Fax 0585.41245</w:t>
          </w:r>
        </w:p>
        <w:p w:rsidR="00AB6290" w:rsidRPr="00E00587" w:rsidRDefault="00AB6290" w:rsidP="0097310F">
          <w:pPr>
            <w:ind w:right="-84"/>
            <w:jc w:val="center"/>
            <w:rPr>
              <w:rFonts w:ascii="Arial" w:hAnsi="Arial" w:cs="Arial"/>
              <w:spacing w:val="20"/>
              <w:sz w:val="16"/>
            </w:rPr>
          </w:pPr>
          <w:r w:rsidRPr="00E00587">
            <w:rPr>
              <w:rFonts w:ascii="Arial" w:hAnsi="Arial" w:cs="Arial"/>
              <w:spacing w:val="20"/>
              <w:sz w:val="16"/>
            </w:rPr>
            <w:t>Codice fiscale 00181760455 – Partita iva 00181760455</w:t>
          </w:r>
        </w:p>
        <w:p w:rsidR="00AB6290" w:rsidRPr="00E00587" w:rsidRDefault="00AB6290" w:rsidP="0097310F">
          <w:pPr>
            <w:pStyle w:val="Pidipagina"/>
            <w:jc w:val="center"/>
            <w:rPr>
              <w:rFonts w:ascii="Arial" w:hAnsi="Arial" w:cs="Arial"/>
              <w:bCs/>
              <w:sz w:val="16"/>
            </w:rPr>
          </w:pPr>
          <w:r w:rsidRPr="00E00587">
            <w:rPr>
              <w:rFonts w:ascii="Arial" w:hAnsi="Arial" w:cs="Arial"/>
              <w:sz w:val="16"/>
              <w:szCs w:val="16"/>
            </w:rPr>
            <w:t>Codice univoco ufficio per la fatturazione elettronica: UFCQTV.</w:t>
          </w:r>
        </w:p>
        <w:p w:rsidR="00AB6290" w:rsidRPr="00E00587" w:rsidRDefault="00AB6290" w:rsidP="0097310F">
          <w:pPr>
            <w:ind w:right="-84"/>
            <w:jc w:val="center"/>
            <w:rPr>
              <w:rFonts w:ascii="Calibri" w:hAnsi="Calibri"/>
              <w:bCs/>
              <w:u w:val="single"/>
            </w:rPr>
          </w:pPr>
          <w:r w:rsidRPr="00E00587">
            <w:rPr>
              <w:rFonts w:ascii="Arial" w:hAnsi="Arial" w:cs="Arial"/>
              <w:bCs/>
              <w:u w:val="single"/>
            </w:rPr>
            <w:t>Servizio Ambiente</w:t>
          </w:r>
        </w:p>
      </w:tc>
    </w:tr>
    <w:tr w:rsidR="00EF45DF" w:rsidTr="00AB6290">
      <w:trPr>
        <w:trHeight w:val="74"/>
      </w:trPr>
      <w:tc>
        <w:tcPr>
          <w:tcW w:w="9790" w:type="dxa"/>
          <w:gridSpan w:val="3"/>
        </w:tcPr>
        <w:p w:rsidR="00EF45DF" w:rsidRPr="009B7C02" w:rsidRDefault="00EF45DF" w:rsidP="00AB6290">
          <w:pPr>
            <w:pStyle w:val="Titolo9"/>
            <w:ind w:left="0" w:right="-84"/>
            <w:jc w:val="left"/>
            <w:rPr>
              <w:rFonts w:ascii="Calibri" w:hAnsi="Calibri"/>
              <w:sz w:val="20"/>
            </w:rPr>
          </w:pPr>
        </w:p>
      </w:tc>
    </w:tr>
  </w:tbl>
  <w:p w:rsidR="00EF45DF" w:rsidRDefault="00EF45DF">
    <w:pPr>
      <w:pStyle w:val="Intestazion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9" w:type="dxa"/>
      <w:tblLayout w:type="fixed"/>
      <w:tblCellMar>
        <w:left w:w="70" w:type="dxa"/>
        <w:right w:w="70" w:type="dxa"/>
      </w:tblCellMar>
      <w:tblLook w:val="0000"/>
    </w:tblPr>
    <w:tblGrid>
      <w:gridCol w:w="1630"/>
      <w:gridCol w:w="8079"/>
    </w:tblGrid>
    <w:tr w:rsidR="00EF45DF" w:rsidTr="00FA40E0">
      <w:trPr>
        <w:trHeight w:val="1548"/>
      </w:trPr>
      <w:tc>
        <w:tcPr>
          <w:tcW w:w="1630" w:type="dxa"/>
        </w:tcPr>
        <w:p w:rsidR="00EF45DF" w:rsidRPr="000C7D7E" w:rsidRDefault="0045307E" w:rsidP="00FA40E0">
          <w:pPr>
            <w:ind w:right="-84"/>
            <w:rPr>
              <w:sz w:val="2"/>
              <w:szCs w:val="2"/>
            </w:rPr>
          </w:pPr>
          <w:r>
            <w:rPr>
              <w:noProof/>
              <w:sz w:val="2"/>
              <w:szCs w:val="2"/>
            </w:rPr>
            <w:drawing>
              <wp:anchor distT="0" distB="0" distL="114300" distR="114300" simplePos="0" relativeHeight="251657216" behindDoc="0" locked="0" layoutInCell="1" allowOverlap="1">
                <wp:simplePos x="0" y="0"/>
                <wp:positionH relativeFrom="margin">
                  <wp:posOffset>-3175</wp:posOffset>
                </wp:positionH>
                <wp:positionV relativeFrom="margin">
                  <wp:posOffset>95250</wp:posOffset>
                </wp:positionV>
                <wp:extent cx="952500" cy="962025"/>
                <wp:effectExtent l="19050" t="0" r="0" b="0"/>
                <wp:wrapSquare wrapText="bothSides"/>
                <wp:docPr id="1" name="Immagine 1" descr="massa_logo_ufficiale_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ssa_logo_ufficiale_governo"/>
                        <pic:cNvPicPr>
                          <a:picLocks noChangeAspect="1" noChangeArrowheads="1"/>
                        </pic:cNvPicPr>
                      </pic:nvPicPr>
                      <pic:blipFill>
                        <a:blip r:embed="rId1"/>
                        <a:srcRect/>
                        <a:stretch>
                          <a:fillRect/>
                        </a:stretch>
                      </pic:blipFill>
                      <pic:spPr bwMode="auto">
                        <a:xfrm>
                          <a:off x="0" y="0"/>
                          <a:ext cx="952500" cy="962025"/>
                        </a:xfrm>
                        <a:prstGeom prst="rect">
                          <a:avLst/>
                        </a:prstGeom>
                        <a:noFill/>
                      </pic:spPr>
                    </pic:pic>
                  </a:graphicData>
                </a:graphic>
              </wp:anchor>
            </w:drawing>
          </w:r>
        </w:p>
      </w:tc>
      <w:tc>
        <w:tcPr>
          <w:tcW w:w="8079" w:type="dxa"/>
        </w:tcPr>
        <w:p w:rsidR="00EF45DF" w:rsidRPr="00E00587" w:rsidRDefault="00EF45DF" w:rsidP="00FA40E0">
          <w:pPr>
            <w:pStyle w:val="Titolo9"/>
            <w:ind w:left="0" w:right="-84"/>
            <w:rPr>
              <w:rFonts w:ascii="Arial" w:hAnsi="Arial" w:cs="Arial"/>
              <w:b/>
              <w:sz w:val="48"/>
            </w:rPr>
          </w:pPr>
          <w:r w:rsidRPr="00E00587">
            <w:rPr>
              <w:rFonts w:ascii="Arial" w:hAnsi="Arial" w:cs="Arial"/>
              <w:b/>
            </w:rPr>
            <w:t>COMUNE DI MASSA</w:t>
          </w:r>
        </w:p>
        <w:p w:rsidR="00EF45DF" w:rsidRPr="00E00587" w:rsidRDefault="00EF45DF" w:rsidP="00FA40E0">
          <w:pPr>
            <w:pStyle w:val="Titolo3"/>
            <w:ind w:left="0" w:right="-84"/>
            <w:rPr>
              <w:rFonts w:ascii="Arial" w:hAnsi="Arial" w:cs="Arial"/>
              <w:color w:val="auto"/>
              <w:spacing w:val="20"/>
              <w:sz w:val="16"/>
            </w:rPr>
          </w:pPr>
          <w:r w:rsidRPr="00E00587">
            <w:rPr>
              <w:rFonts w:ascii="Arial" w:hAnsi="Arial" w:cs="Arial"/>
              <w:color w:val="auto"/>
              <w:spacing w:val="20"/>
              <w:sz w:val="16"/>
            </w:rPr>
            <w:t>Via Porta Fabbrica, 1, 54100 Massa – Tel. 0585.4901 – Fax 0585.41245</w:t>
          </w:r>
        </w:p>
        <w:p w:rsidR="00EF45DF" w:rsidRPr="00E00587" w:rsidRDefault="00EF45DF" w:rsidP="00FA40E0">
          <w:pPr>
            <w:ind w:right="-84"/>
            <w:jc w:val="center"/>
            <w:rPr>
              <w:rFonts w:ascii="Arial" w:hAnsi="Arial" w:cs="Arial"/>
              <w:spacing w:val="20"/>
              <w:sz w:val="16"/>
            </w:rPr>
          </w:pPr>
          <w:r w:rsidRPr="00E00587">
            <w:rPr>
              <w:rFonts w:ascii="Arial" w:hAnsi="Arial" w:cs="Arial"/>
              <w:spacing w:val="20"/>
              <w:sz w:val="16"/>
            </w:rPr>
            <w:t>Codice fiscale 00181760455 – Partita iva 00181760455</w:t>
          </w:r>
        </w:p>
        <w:p w:rsidR="00EF45DF" w:rsidRPr="00E00587" w:rsidRDefault="00EF45DF" w:rsidP="00B634B1">
          <w:pPr>
            <w:pStyle w:val="Pidipagina"/>
            <w:jc w:val="center"/>
            <w:rPr>
              <w:rFonts w:ascii="Arial" w:hAnsi="Arial" w:cs="Arial"/>
              <w:bCs/>
              <w:sz w:val="16"/>
            </w:rPr>
          </w:pPr>
          <w:r w:rsidRPr="00E00587">
            <w:rPr>
              <w:rFonts w:ascii="Arial" w:hAnsi="Arial" w:cs="Arial"/>
              <w:sz w:val="16"/>
              <w:szCs w:val="16"/>
            </w:rPr>
            <w:t>Codice univoco ufficio per la fatturazione elettronica: UFCQTV.</w:t>
          </w:r>
        </w:p>
        <w:p w:rsidR="00EF45DF" w:rsidRPr="00E00587" w:rsidRDefault="00EF45DF" w:rsidP="00FA40E0">
          <w:pPr>
            <w:ind w:right="-84"/>
            <w:jc w:val="center"/>
            <w:rPr>
              <w:rFonts w:ascii="Calibri" w:hAnsi="Calibri"/>
              <w:bCs/>
              <w:u w:val="single"/>
            </w:rPr>
          </w:pPr>
          <w:r w:rsidRPr="00E00587">
            <w:rPr>
              <w:rFonts w:ascii="Arial" w:hAnsi="Arial" w:cs="Arial"/>
              <w:bCs/>
              <w:u w:val="single"/>
            </w:rPr>
            <w:t>Servizio Ambiente</w:t>
          </w:r>
        </w:p>
      </w:tc>
    </w:tr>
  </w:tbl>
  <w:p w:rsidR="00EF45DF" w:rsidRPr="00E576DC" w:rsidRDefault="00EF45DF" w:rsidP="00B6532C">
    <w:pPr>
      <w:pStyle w:val="Intestazion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5"/>
    <w:lvl w:ilvl="0">
      <w:start w:val="1"/>
      <w:numFmt w:val="bullet"/>
      <w:lvlText w:val=""/>
      <w:lvlJc w:val="left"/>
      <w:pPr>
        <w:ind w:hanging="360"/>
      </w:pPr>
      <w:rPr>
        <w:rFonts w:ascii="Symbol" w:hAnsi="Symbol"/>
      </w:rPr>
    </w:lvl>
  </w:abstractNum>
  <w:abstractNum w:abstractNumId="2">
    <w:nsid w:val="00000002"/>
    <w:multiLevelType w:val="singleLevel"/>
    <w:tmpl w:val="00000002"/>
    <w:name w:val="WW8Num19"/>
    <w:lvl w:ilvl="0">
      <w:start w:val="1"/>
      <w:numFmt w:val="bullet"/>
      <w:lvlText w:val=""/>
      <w:lvlJc w:val="left"/>
      <w:pPr>
        <w:ind w:hanging="360"/>
      </w:pPr>
      <w:rPr>
        <w:rFonts w:ascii="Symbol" w:hAnsi="Symbol"/>
      </w:rPr>
    </w:lvl>
  </w:abstractNum>
  <w:abstractNum w:abstractNumId="3">
    <w:nsid w:val="00000003"/>
    <w:multiLevelType w:val="singleLevel"/>
    <w:tmpl w:val="00000003"/>
    <w:name w:val="WW8Num10"/>
    <w:lvl w:ilvl="0">
      <w:start w:val="1"/>
      <w:numFmt w:val="bullet"/>
      <w:lvlText w:val=""/>
      <w:lvlJc w:val="left"/>
      <w:pPr>
        <w:ind w:hanging="360"/>
      </w:pPr>
      <w:rPr>
        <w:rFonts w:ascii="Symbol" w:hAnsi="Symbol"/>
      </w:rPr>
    </w:lvl>
  </w:abstractNum>
  <w:abstractNum w:abstractNumId="4">
    <w:nsid w:val="00000004"/>
    <w:multiLevelType w:val="singleLevel"/>
    <w:tmpl w:val="00000004"/>
    <w:name w:val="WW8Num33"/>
    <w:lvl w:ilvl="0">
      <w:start w:val="1"/>
      <w:numFmt w:val="bullet"/>
      <w:lvlText w:val=""/>
      <w:lvlJc w:val="left"/>
      <w:pPr>
        <w:ind w:hanging="360"/>
      </w:pPr>
      <w:rPr>
        <w:rFonts w:ascii="Symbol" w:hAnsi="Symbol"/>
      </w:rPr>
    </w:lvl>
  </w:abstractNum>
  <w:abstractNum w:abstractNumId="5">
    <w:nsid w:val="00000005"/>
    <w:multiLevelType w:val="singleLevel"/>
    <w:tmpl w:val="00000005"/>
    <w:name w:val="WW8Num11"/>
    <w:lvl w:ilvl="0">
      <w:start w:val="1"/>
      <w:numFmt w:val="bullet"/>
      <w:lvlText w:val=""/>
      <w:lvlJc w:val="left"/>
      <w:pPr>
        <w:ind w:hanging="360"/>
      </w:pPr>
      <w:rPr>
        <w:rFonts w:ascii="Symbol" w:hAnsi="Symbol"/>
      </w:rPr>
    </w:lvl>
  </w:abstractNum>
  <w:abstractNum w:abstractNumId="6">
    <w:nsid w:val="00000006"/>
    <w:multiLevelType w:val="singleLevel"/>
    <w:tmpl w:val="00000006"/>
    <w:name w:val="WW8Num15"/>
    <w:lvl w:ilvl="0">
      <w:start w:val="1"/>
      <w:numFmt w:val="bullet"/>
      <w:lvlText w:val=""/>
      <w:lvlJc w:val="left"/>
      <w:pPr>
        <w:ind w:hanging="360"/>
      </w:pPr>
      <w:rPr>
        <w:rFonts w:ascii="Symbol" w:hAnsi="Symbol"/>
      </w:rPr>
    </w:lvl>
  </w:abstractNum>
  <w:abstractNum w:abstractNumId="7">
    <w:nsid w:val="00000007"/>
    <w:multiLevelType w:val="singleLevel"/>
    <w:tmpl w:val="00000007"/>
    <w:name w:val="WW8Num13"/>
    <w:lvl w:ilvl="0">
      <w:start w:val="1"/>
      <w:numFmt w:val="decimal"/>
      <w:lvlText w:val="%1."/>
      <w:lvlJc w:val="left"/>
      <w:pPr>
        <w:ind w:left="360" w:hanging="360"/>
      </w:pPr>
    </w:lvl>
  </w:abstractNum>
  <w:abstractNum w:abstractNumId="8">
    <w:nsid w:val="00000008"/>
    <w:multiLevelType w:val="multilevel"/>
    <w:tmpl w:val="00000008"/>
    <w:name w:val="WW8Num23"/>
    <w:lvl w:ilvl="0">
      <w:start w:val="1"/>
      <w:numFmt w:val="decimal"/>
      <w:lvlText w:val="%1."/>
      <w:lvlJc w:val="left"/>
      <w:pPr>
        <w:ind w:left="360" w:hanging="360"/>
      </w:pPr>
    </w:lvl>
    <w:lvl w:ilvl="1">
      <w:start w:val="1"/>
      <w:numFmt w:val="decimal"/>
      <w:lvlText w:val="%1.%2."/>
      <w:lvlJc w:val="left"/>
      <w:pPr>
        <w:ind w:left="709" w:hanging="720"/>
      </w:pPr>
    </w:lvl>
    <w:lvl w:ilvl="2">
      <w:start w:val="1"/>
      <w:numFmt w:val="decimal"/>
      <w:lvlText w:val="%1.%2.%3."/>
      <w:lvlJc w:val="left"/>
      <w:pPr>
        <w:ind w:left="1419" w:hanging="720"/>
      </w:pPr>
    </w:lvl>
    <w:lvl w:ilvl="3">
      <w:start w:val="1"/>
      <w:numFmt w:val="decimal"/>
      <w:lvlText w:val="%1.%2.%3.%4."/>
      <w:lvlJc w:val="left"/>
      <w:pPr>
        <w:ind w:left="1407" w:hanging="1080"/>
      </w:pPr>
    </w:lvl>
    <w:lvl w:ilvl="4">
      <w:start w:val="1"/>
      <w:numFmt w:val="decimal"/>
      <w:lvlText w:val="%1.%2.%3.%4.%5."/>
      <w:lvlJc w:val="left"/>
      <w:pPr>
        <w:ind w:left="1756" w:hanging="1080"/>
      </w:pPr>
    </w:lvl>
    <w:lvl w:ilvl="5">
      <w:start w:val="1"/>
      <w:numFmt w:val="decimal"/>
      <w:lvlText w:val="%1.%2.%3.%4.%5.%6."/>
      <w:lvlJc w:val="left"/>
      <w:pPr>
        <w:ind w:left="2105" w:hanging="1440"/>
      </w:pPr>
    </w:lvl>
    <w:lvl w:ilvl="6">
      <w:start w:val="1"/>
      <w:numFmt w:val="decimal"/>
      <w:lvlText w:val="%1.%2.%3.%4.%5.%6.%7."/>
      <w:lvlJc w:val="left"/>
      <w:pPr>
        <w:ind w:left="2454" w:hanging="1440"/>
      </w:pPr>
    </w:lvl>
    <w:lvl w:ilvl="7">
      <w:start w:val="1"/>
      <w:numFmt w:val="decimal"/>
      <w:lvlText w:val="%1.%2.%3.%4.%5.%6.%7.%8."/>
      <w:lvlJc w:val="left"/>
      <w:pPr>
        <w:ind w:left="2803" w:hanging="1800"/>
      </w:pPr>
    </w:lvl>
    <w:lvl w:ilvl="8">
      <w:start w:val="1"/>
      <w:numFmt w:val="decimal"/>
      <w:lvlText w:val="%1.%2.%3.%4.%5.%6.%7.%8.%9."/>
      <w:lvlJc w:val="left"/>
      <w:pPr>
        <w:ind w:left="3152" w:hanging="1800"/>
      </w:pPr>
    </w:lvl>
  </w:abstractNum>
  <w:abstractNum w:abstractNumId="9">
    <w:nsid w:val="00000009"/>
    <w:multiLevelType w:val="singleLevel"/>
    <w:tmpl w:val="00000009"/>
    <w:name w:val="WW8Num36"/>
    <w:lvl w:ilvl="0">
      <w:start w:val="1"/>
      <w:numFmt w:val="lowerLetter"/>
      <w:lvlText w:val="%1)"/>
      <w:lvlJc w:val="left"/>
      <w:pPr>
        <w:ind w:left="360" w:hanging="360"/>
      </w:pPr>
    </w:lvl>
  </w:abstractNum>
  <w:abstractNum w:abstractNumId="10">
    <w:nsid w:val="0000000A"/>
    <w:multiLevelType w:val="singleLevel"/>
    <w:tmpl w:val="0000000A"/>
    <w:name w:val="WW8Num16"/>
    <w:lvl w:ilvl="0">
      <w:numFmt w:val="bullet"/>
      <w:lvlText w:val="-"/>
      <w:lvlJc w:val="left"/>
      <w:pPr>
        <w:ind w:left="360" w:hanging="360"/>
      </w:pPr>
      <w:rPr>
        <w:rFonts w:ascii="Arial" w:hAnsi="Arial"/>
      </w:rPr>
    </w:lvl>
  </w:abstractNum>
  <w:abstractNum w:abstractNumId="11">
    <w:nsid w:val="0DC743F8"/>
    <w:multiLevelType w:val="hybridMultilevel"/>
    <w:tmpl w:val="701434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F3A443F"/>
    <w:multiLevelType w:val="multilevel"/>
    <w:tmpl w:val="F0CC7B8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0FD93BC1"/>
    <w:multiLevelType w:val="multilevel"/>
    <w:tmpl w:val="00000008"/>
    <w:name w:val="WW8Num232"/>
    <w:lvl w:ilvl="0">
      <w:start w:val="1"/>
      <w:numFmt w:val="decimal"/>
      <w:lvlText w:val="%1."/>
      <w:lvlJc w:val="left"/>
      <w:pPr>
        <w:ind w:left="360" w:hanging="360"/>
      </w:pPr>
    </w:lvl>
    <w:lvl w:ilvl="1">
      <w:start w:val="1"/>
      <w:numFmt w:val="decimal"/>
      <w:lvlText w:val="%1.%2."/>
      <w:lvlJc w:val="left"/>
      <w:pPr>
        <w:ind w:left="709" w:hanging="720"/>
      </w:pPr>
    </w:lvl>
    <w:lvl w:ilvl="2">
      <w:start w:val="1"/>
      <w:numFmt w:val="decimal"/>
      <w:lvlText w:val="%1.%2.%3."/>
      <w:lvlJc w:val="left"/>
      <w:pPr>
        <w:ind w:left="1419" w:hanging="720"/>
      </w:pPr>
    </w:lvl>
    <w:lvl w:ilvl="3">
      <w:start w:val="1"/>
      <w:numFmt w:val="decimal"/>
      <w:lvlText w:val="%1.%2.%3.%4."/>
      <w:lvlJc w:val="left"/>
      <w:pPr>
        <w:ind w:left="1407" w:hanging="1080"/>
      </w:pPr>
    </w:lvl>
    <w:lvl w:ilvl="4">
      <w:start w:val="1"/>
      <w:numFmt w:val="decimal"/>
      <w:lvlText w:val="%1.%2.%3.%4.%5."/>
      <w:lvlJc w:val="left"/>
      <w:pPr>
        <w:ind w:left="1756" w:hanging="1080"/>
      </w:pPr>
    </w:lvl>
    <w:lvl w:ilvl="5">
      <w:start w:val="1"/>
      <w:numFmt w:val="decimal"/>
      <w:lvlText w:val="%1.%2.%3.%4.%5.%6."/>
      <w:lvlJc w:val="left"/>
      <w:pPr>
        <w:ind w:left="2105" w:hanging="1440"/>
      </w:pPr>
    </w:lvl>
    <w:lvl w:ilvl="6">
      <w:start w:val="1"/>
      <w:numFmt w:val="decimal"/>
      <w:lvlText w:val="%1.%2.%3.%4.%5.%6.%7."/>
      <w:lvlJc w:val="left"/>
      <w:pPr>
        <w:ind w:left="2454" w:hanging="1440"/>
      </w:pPr>
    </w:lvl>
    <w:lvl w:ilvl="7">
      <w:start w:val="1"/>
      <w:numFmt w:val="decimal"/>
      <w:lvlText w:val="%1.%2.%3.%4.%5.%6.%7.%8."/>
      <w:lvlJc w:val="left"/>
      <w:pPr>
        <w:ind w:left="2803" w:hanging="1800"/>
      </w:pPr>
    </w:lvl>
    <w:lvl w:ilvl="8">
      <w:start w:val="1"/>
      <w:numFmt w:val="decimal"/>
      <w:lvlText w:val="%1.%2.%3.%4.%5.%6.%7.%8.%9."/>
      <w:lvlJc w:val="left"/>
      <w:pPr>
        <w:ind w:left="3152" w:hanging="1800"/>
      </w:pPr>
    </w:lvl>
  </w:abstractNum>
  <w:abstractNum w:abstractNumId="14">
    <w:nsid w:val="105A72C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1E9B5749"/>
    <w:multiLevelType w:val="hybridMultilevel"/>
    <w:tmpl w:val="D0329434"/>
    <w:lvl w:ilvl="0" w:tplc="4AC246FE">
      <w:numFmt w:val="bullet"/>
      <w:lvlText w:val="-"/>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1916C51"/>
    <w:multiLevelType w:val="hybridMultilevel"/>
    <w:tmpl w:val="88B86A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1E0386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2482419F"/>
    <w:multiLevelType w:val="hybridMultilevel"/>
    <w:tmpl w:val="B12213A8"/>
    <w:lvl w:ilvl="0" w:tplc="9C469790">
      <w:start w:val="19"/>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B465A46"/>
    <w:multiLevelType w:val="singleLevel"/>
    <w:tmpl w:val="F15876F8"/>
    <w:lvl w:ilvl="0">
      <w:start w:val="1"/>
      <w:numFmt w:val="decimal"/>
      <w:lvlText w:val="%1."/>
      <w:lvlJc w:val="left"/>
      <w:pPr>
        <w:tabs>
          <w:tab w:val="num" w:pos="708"/>
        </w:tabs>
        <w:ind w:left="708" w:hanging="708"/>
      </w:pPr>
      <w:rPr>
        <w:rFonts w:hint="default"/>
      </w:rPr>
    </w:lvl>
  </w:abstractNum>
  <w:abstractNum w:abstractNumId="20">
    <w:nsid w:val="312E6CDB"/>
    <w:multiLevelType w:val="hybridMultilevel"/>
    <w:tmpl w:val="DA825256"/>
    <w:lvl w:ilvl="0" w:tplc="73F0638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4432CA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369357B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3E6B5ABD"/>
    <w:multiLevelType w:val="hybridMultilevel"/>
    <w:tmpl w:val="0D003AA6"/>
    <w:lvl w:ilvl="0" w:tplc="1EDC3E1C">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nsid w:val="449C626A"/>
    <w:multiLevelType w:val="hybridMultilevel"/>
    <w:tmpl w:val="38C2C99E"/>
    <w:lvl w:ilvl="0" w:tplc="04100011">
      <w:start w:val="1"/>
      <w:numFmt w:val="decimal"/>
      <w:lvlText w:val="%1)"/>
      <w:lvlJc w:val="left"/>
      <w:pPr>
        <w:tabs>
          <w:tab w:val="num" w:pos="720"/>
        </w:tabs>
        <w:ind w:left="720" w:hanging="360"/>
      </w:pPr>
      <w:rPr>
        <w:rFonts w:hint="default"/>
      </w:rPr>
    </w:lvl>
    <w:lvl w:ilvl="1" w:tplc="492C8F4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68D40AA"/>
    <w:multiLevelType w:val="hybridMultilevel"/>
    <w:tmpl w:val="1598E3A4"/>
    <w:lvl w:ilvl="0" w:tplc="FA9E3BAE">
      <w:start w:val="1"/>
      <w:numFmt w:val="bullet"/>
      <w:lvlText w:val=""/>
      <w:lvlJc w:val="left"/>
      <w:pPr>
        <w:tabs>
          <w:tab w:val="num" w:pos="720"/>
        </w:tabs>
        <w:ind w:left="720" w:hanging="360"/>
      </w:pPr>
      <w:rPr>
        <w:rFonts w:ascii="Symbol" w:hAnsi="Symbol" w:hint="default"/>
      </w:rPr>
    </w:lvl>
    <w:lvl w:ilvl="1" w:tplc="EEFA98FE">
      <w:start w:val="1"/>
      <w:numFmt w:val="bullet"/>
      <w:lvlText w:val="o"/>
      <w:lvlJc w:val="left"/>
      <w:pPr>
        <w:tabs>
          <w:tab w:val="num" w:pos="1440"/>
        </w:tabs>
        <w:ind w:left="1440" w:hanging="360"/>
      </w:pPr>
      <w:rPr>
        <w:rFonts w:ascii="Courier New" w:hAnsi="Courier New" w:hint="default"/>
      </w:rPr>
    </w:lvl>
    <w:lvl w:ilvl="2" w:tplc="D7F0A8AC" w:tentative="1">
      <w:start w:val="1"/>
      <w:numFmt w:val="bullet"/>
      <w:lvlText w:val=""/>
      <w:lvlJc w:val="left"/>
      <w:pPr>
        <w:tabs>
          <w:tab w:val="num" w:pos="2160"/>
        </w:tabs>
        <w:ind w:left="2160" w:hanging="360"/>
      </w:pPr>
      <w:rPr>
        <w:rFonts w:ascii="Wingdings" w:hAnsi="Wingdings" w:hint="default"/>
      </w:rPr>
    </w:lvl>
    <w:lvl w:ilvl="3" w:tplc="5B9AB350" w:tentative="1">
      <w:start w:val="1"/>
      <w:numFmt w:val="bullet"/>
      <w:lvlText w:val=""/>
      <w:lvlJc w:val="left"/>
      <w:pPr>
        <w:tabs>
          <w:tab w:val="num" w:pos="2880"/>
        </w:tabs>
        <w:ind w:left="2880" w:hanging="360"/>
      </w:pPr>
      <w:rPr>
        <w:rFonts w:ascii="Symbol" w:hAnsi="Symbol" w:hint="default"/>
      </w:rPr>
    </w:lvl>
    <w:lvl w:ilvl="4" w:tplc="A91E9420" w:tentative="1">
      <w:start w:val="1"/>
      <w:numFmt w:val="bullet"/>
      <w:lvlText w:val="o"/>
      <w:lvlJc w:val="left"/>
      <w:pPr>
        <w:tabs>
          <w:tab w:val="num" w:pos="3600"/>
        </w:tabs>
        <w:ind w:left="3600" w:hanging="360"/>
      </w:pPr>
      <w:rPr>
        <w:rFonts w:ascii="Courier New" w:hAnsi="Courier New" w:hint="default"/>
      </w:rPr>
    </w:lvl>
    <w:lvl w:ilvl="5" w:tplc="14C0627A" w:tentative="1">
      <w:start w:val="1"/>
      <w:numFmt w:val="bullet"/>
      <w:lvlText w:val=""/>
      <w:lvlJc w:val="left"/>
      <w:pPr>
        <w:tabs>
          <w:tab w:val="num" w:pos="4320"/>
        </w:tabs>
        <w:ind w:left="4320" w:hanging="360"/>
      </w:pPr>
      <w:rPr>
        <w:rFonts w:ascii="Wingdings" w:hAnsi="Wingdings" w:hint="default"/>
      </w:rPr>
    </w:lvl>
    <w:lvl w:ilvl="6" w:tplc="5CCC615A" w:tentative="1">
      <w:start w:val="1"/>
      <w:numFmt w:val="bullet"/>
      <w:lvlText w:val=""/>
      <w:lvlJc w:val="left"/>
      <w:pPr>
        <w:tabs>
          <w:tab w:val="num" w:pos="5040"/>
        </w:tabs>
        <w:ind w:left="5040" w:hanging="360"/>
      </w:pPr>
      <w:rPr>
        <w:rFonts w:ascii="Symbol" w:hAnsi="Symbol" w:hint="default"/>
      </w:rPr>
    </w:lvl>
    <w:lvl w:ilvl="7" w:tplc="37A07D64" w:tentative="1">
      <w:start w:val="1"/>
      <w:numFmt w:val="bullet"/>
      <w:lvlText w:val="o"/>
      <w:lvlJc w:val="left"/>
      <w:pPr>
        <w:tabs>
          <w:tab w:val="num" w:pos="5760"/>
        </w:tabs>
        <w:ind w:left="5760" w:hanging="360"/>
      </w:pPr>
      <w:rPr>
        <w:rFonts w:ascii="Courier New" w:hAnsi="Courier New" w:hint="default"/>
      </w:rPr>
    </w:lvl>
    <w:lvl w:ilvl="8" w:tplc="E558F970" w:tentative="1">
      <w:start w:val="1"/>
      <w:numFmt w:val="bullet"/>
      <w:lvlText w:val=""/>
      <w:lvlJc w:val="left"/>
      <w:pPr>
        <w:tabs>
          <w:tab w:val="num" w:pos="6480"/>
        </w:tabs>
        <w:ind w:left="6480" w:hanging="360"/>
      </w:pPr>
      <w:rPr>
        <w:rFonts w:ascii="Wingdings" w:hAnsi="Wingdings" w:hint="default"/>
      </w:rPr>
    </w:lvl>
  </w:abstractNum>
  <w:abstractNum w:abstractNumId="26">
    <w:nsid w:val="47816FAF"/>
    <w:multiLevelType w:val="multilevel"/>
    <w:tmpl w:val="CEFAC3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9"/>
        </w:tabs>
        <w:ind w:left="1429" w:hanging="720"/>
      </w:pPr>
      <w:rPr>
        <w:rFonts w:ascii="Arial" w:hAnsi="Arial" w:cs="Arial" w:hint="default"/>
        <w:b w:val="0"/>
        <w:sz w:val="20"/>
        <w:szCs w:val="20"/>
      </w:rPr>
    </w:lvl>
    <w:lvl w:ilvl="2">
      <w:start w:val="1"/>
      <w:numFmt w:val="decimal"/>
      <w:isLgl/>
      <w:lvlText w:val="%1.%2.%3."/>
      <w:lvlJc w:val="left"/>
      <w:pPr>
        <w:tabs>
          <w:tab w:val="num" w:pos="2139"/>
        </w:tabs>
        <w:ind w:left="2139" w:hanging="72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7">
    <w:nsid w:val="4D2957FA"/>
    <w:multiLevelType w:val="hybridMultilevel"/>
    <w:tmpl w:val="AB264C6A"/>
    <w:lvl w:ilvl="0" w:tplc="D8CA361E">
      <w:numFmt w:val="bullet"/>
      <w:lvlText w:val="-"/>
      <w:lvlJc w:val="left"/>
      <w:pPr>
        <w:ind w:left="1789" w:hanging="360"/>
      </w:pPr>
      <w:rPr>
        <w:rFonts w:ascii="Arial" w:eastAsia="Times New Roman" w:hAnsi="Arial" w:cs="Arial" w:hint="default"/>
        <w:sz w:val="20"/>
        <w:szCs w:val="20"/>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8">
    <w:nsid w:val="50411B1D"/>
    <w:multiLevelType w:val="hybridMultilevel"/>
    <w:tmpl w:val="BFEEAD04"/>
    <w:lvl w:ilvl="0" w:tplc="9C469790">
      <w:start w:val="2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30D6C62"/>
    <w:multiLevelType w:val="hybridMultilevel"/>
    <w:tmpl w:val="6C6E240A"/>
    <w:lvl w:ilvl="0" w:tplc="14567A4A">
      <w:start w:val="1"/>
      <w:numFmt w:val="bullet"/>
      <w:lvlText w:val=""/>
      <w:lvlJc w:val="left"/>
      <w:pPr>
        <w:tabs>
          <w:tab w:val="num" w:pos="720"/>
        </w:tabs>
        <w:ind w:left="720" w:hanging="360"/>
      </w:pPr>
      <w:rPr>
        <w:rFonts w:ascii="Symbol" w:hAnsi="Symbol" w:hint="default"/>
      </w:rPr>
    </w:lvl>
    <w:lvl w:ilvl="1" w:tplc="0FBE664C" w:tentative="1">
      <w:start w:val="1"/>
      <w:numFmt w:val="bullet"/>
      <w:lvlText w:val="o"/>
      <w:lvlJc w:val="left"/>
      <w:pPr>
        <w:tabs>
          <w:tab w:val="num" w:pos="1440"/>
        </w:tabs>
        <w:ind w:left="1440" w:hanging="360"/>
      </w:pPr>
      <w:rPr>
        <w:rFonts w:ascii="Courier New" w:hAnsi="Courier New" w:hint="default"/>
      </w:rPr>
    </w:lvl>
    <w:lvl w:ilvl="2" w:tplc="D10C3DEC" w:tentative="1">
      <w:start w:val="1"/>
      <w:numFmt w:val="bullet"/>
      <w:lvlText w:val=""/>
      <w:lvlJc w:val="left"/>
      <w:pPr>
        <w:tabs>
          <w:tab w:val="num" w:pos="2160"/>
        </w:tabs>
        <w:ind w:left="2160" w:hanging="360"/>
      </w:pPr>
      <w:rPr>
        <w:rFonts w:ascii="Wingdings" w:hAnsi="Wingdings" w:hint="default"/>
      </w:rPr>
    </w:lvl>
    <w:lvl w:ilvl="3" w:tplc="11BA7516" w:tentative="1">
      <w:start w:val="1"/>
      <w:numFmt w:val="bullet"/>
      <w:lvlText w:val=""/>
      <w:lvlJc w:val="left"/>
      <w:pPr>
        <w:tabs>
          <w:tab w:val="num" w:pos="2880"/>
        </w:tabs>
        <w:ind w:left="2880" w:hanging="360"/>
      </w:pPr>
      <w:rPr>
        <w:rFonts w:ascii="Symbol" w:hAnsi="Symbol" w:hint="default"/>
      </w:rPr>
    </w:lvl>
    <w:lvl w:ilvl="4" w:tplc="54B057C2" w:tentative="1">
      <w:start w:val="1"/>
      <w:numFmt w:val="bullet"/>
      <w:lvlText w:val="o"/>
      <w:lvlJc w:val="left"/>
      <w:pPr>
        <w:tabs>
          <w:tab w:val="num" w:pos="3600"/>
        </w:tabs>
        <w:ind w:left="3600" w:hanging="360"/>
      </w:pPr>
      <w:rPr>
        <w:rFonts w:ascii="Courier New" w:hAnsi="Courier New" w:hint="default"/>
      </w:rPr>
    </w:lvl>
    <w:lvl w:ilvl="5" w:tplc="2AE01E44" w:tentative="1">
      <w:start w:val="1"/>
      <w:numFmt w:val="bullet"/>
      <w:lvlText w:val=""/>
      <w:lvlJc w:val="left"/>
      <w:pPr>
        <w:tabs>
          <w:tab w:val="num" w:pos="4320"/>
        </w:tabs>
        <w:ind w:left="4320" w:hanging="360"/>
      </w:pPr>
      <w:rPr>
        <w:rFonts w:ascii="Wingdings" w:hAnsi="Wingdings" w:hint="default"/>
      </w:rPr>
    </w:lvl>
    <w:lvl w:ilvl="6" w:tplc="703C48F4" w:tentative="1">
      <w:start w:val="1"/>
      <w:numFmt w:val="bullet"/>
      <w:lvlText w:val=""/>
      <w:lvlJc w:val="left"/>
      <w:pPr>
        <w:tabs>
          <w:tab w:val="num" w:pos="5040"/>
        </w:tabs>
        <w:ind w:left="5040" w:hanging="360"/>
      </w:pPr>
      <w:rPr>
        <w:rFonts w:ascii="Symbol" w:hAnsi="Symbol" w:hint="default"/>
      </w:rPr>
    </w:lvl>
    <w:lvl w:ilvl="7" w:tplc="115409C2" w:tentative="1">
      <w:start w:val="1"/>
      <w:numFmt w:val="bullet"/>
      <w:lvlText w:val="o"/>
      <w:lvlJc w:val="left"/>
      <w:pPr>
        <w:tabs>
          <w:tab w:val="num" w:pos="5760"/>
        </w:tabs>
        <w:ind w:left="5760" w:hanging="360"/>
      </w:pPr>
      <w:rPr>
        <w:rFonts w:ascii="Courier New" w:hAnsi="Courier New" w:hint="default"/>
      </w:rPr>
    </w:lvl>
    <w:lvl w:ilvl="8" w:tplc="B558A87A" w:tentative="1">
      <w:start w:val="1"/>
      <w:numFmt w:val="bullet"/>
      <w:lvlText w:val=""/>
      <w:lvlJc w:val="left"/>
      <w:pPr>
        <w:tabs>
          <w:tab w:val="num" w:pos="6480"/>
        </w:tabs>
        <w:ind w:left="6480" w:hanging="360"/>
      </w:pPr>
      <w:rPr>
        <w:rFonts w:ascii="Wingdings" w:hAnsi="Wingdings" w:hint="default"/>
      </w:rPr>
    </w:lvl>
  </w:abstractNum>
  <w:abstractNum w:abstractNumId="30">
    <w:nsid w:val="62EC33A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663F5613"/>
    <w:multiLevelType w:val="singleLevel"/>
    <w:tmpl w:val="F15876F8"/>
    <w:lvl w:ilvl="0">
      <w:start w:val="1"/>
      <w:numFmt w:val="decimal"/>
      <w:lvlText w:val="%1."/>
      <w:lvlJc w:val="left"/>
      <w:pPr>
        <w:tabs>
          <w:tab w:val="num" w:pos="708"/>
        </w:tabs>
        <w:ind w:left="708" w:hanging="708"/>
      </w:pPr>
      <w:rPr>
        <w:rFonts w:hint="default"/>
      </w:rPr>
    </w:lvl>
  </w:abstractNum>
  <w:abstractNum w:abstractNumId="32">
    <w:nsid w:val="69565436"/>
    <w:multiLevelType w:val="singleLevel"/>
    <w:tmpl w:val="F15876F8"/>
    <w:lvl w:ilvl="0">
      <w:start w:val="1"/>
      <w:numFmt w:val="decimal"/>
      <w:lvlText w:val="%1."/>
      <w:lvlJc w:val="left"/>
      <w:pPr>
        <w:tabs>
          <w:tab w:val="num" w:pos="708"/>
        </w:tabs>
        <w:ind w:left="708" w:hanging="708"/>
      </w:pPr>
      <w:rPr>
        <w:rFonts w:hint="default"/>
      </w:rPr>
    </w:lvl>
  </w:abstractNum>
  <w:abstractNum w:abstractNumId="33">
    <w:nsid w:val="6D650D5B"/>
    <w:multiLevelType w:val="singleLevel"/>
    <w:tmpl w:val="F15876F8"/>
    <w:lvl w:ilvl="0">
      <w:start w:val="1"/>
      <w:numFmt w:val="decimal"/>
      <w:lvlText w:val="%1."/>
      <w:lvlJc w:val="left"/>
      <w:pPr>
        <w:tabs>
          <w:tab w:val="num" w:pos="708"/>
        </w:tabs>
        <w:ind w:left="708" w:hanging="708"/>
      </w:pPr>
      <w:rPr>
        <w:rFonts w:hint="default"/>
      </w:rPr>
    </w:lvl>
  </w:abstractNum>
  <w:abstractNum w:abstractNumId="34">
    <w:nsid w:val="6F4C0E98"/>
    <w:multiLevelType w:val="hybridMultilevel"/>
    <w:tmpl w:val="C3FC2E1E"/>
    <w:lvl w:ilvl="0" w:tplc="338836FA">
      <w:numFmt w:val="bullet"/>
      <w:lvlText w:val="-"/>
      <w:lvlJc w:val="left"/>
      <w:pPr>
        <w:tabs>
          <w:tab w:val="num" w:pos="720"/>
        </w:tabs>
        <w:ind w:left="720" w:hanging="360"/>
      </w:pPr>
      <w:rPr>
        <w:rFonts w:ascii="Times New Roman" w:eastAsia="Times New Roman" w:hAnsi="Times New Roman" w:cs="Times New Roman" w:hint="default"/>
      </w:rPr>
    </w:lvl>
    <w:lvl w:ilvl="1" w:tplc="7FCACCFC" w:tentative="1">
      <w:start w:val="1"/>
      <w:numFmt w:val="bullet"/>
      <w:lvlText w:val="o"/>
      <w:lvlJc w:val="left"/>
      <w:pPr>
        <w:tabs>
          <w:tab w:val="num" w:pos="1440"/>
        </w:tabs>
        <w:ind w:left="1440" w:hanging="360"/>
      </w:pPr>
      <w:rPr>
        <w:rFonts w:ascii="Courier New" w:hAnsi="Courier New" w:hint="default"/>
      </w:rPr>
    </w:lvl>
    <w:lvl w:ilvl="2" w:tplc="7FA094CA" w:tentative="1">
      <w:start w:val="1"/>
      <w:numFmt w:val="bullet"/>
      <w:lvlText w:val=""/>
      <w:lvlJc w:val="left"/>
      <w:pPr>
        <w:tabs>
          <w:tab w:val="num" w:pos="2160"/>
        </w:tabs>
        <w:ind w:left="2160" w:hanging="360"/>
      </w:pPr>
      <w:rPr>
        <w:rFonts w:ascii="Wingdings" w:hAnsi="Wingdings" w:hint="default"/>
      </w:rPr>
    </w:lvl>
    <w:lvl w:ilvl="3" w:tplc="A9D85322" w:tentative="1">
      <w:start w:val="1"/>
      <w:numFmt w:val="bullet"/>
      <w:lvlText w:val=""/>
      <w:lvlJc w:val="left"/>
      <w:pPr>
        <w:tabs>
          <w:tab w:val="num" w:pos="2880"/>
        </w:tabs>
        <w:ind w:left="2880" w:hanging="360"/>
      </w:pPr>
      <w:rPr>
        <w:rFonts w:ascii="Symbol" w:hAnsi="Symbol" w:hint="default"/>
      </w:rPr>
    </w:lvl>
    <w:lvl w:ilvl="4" w:tplc="C3EA80E0" w:tentative="1">
      <w:start w:val="1"/>
      <w:numFmt w:val="bullet"/>
      <w:lvlText w:val="o"/>
      <w:lvlJc w:val="left"/>
      <w:pPr>
        <w:tabs>
          <w:tab w:val="num" w:pos="3600"/>
        </w:tabs>
        <w:ind w:left="3600" w:hanging="360"/>
      </w:pPr>
      <w:rPr>
        <w:rFonts w:ascii="Courier New" w:hAnsi="Courier New" w:hint="default"/>
      </w:rPr>
    </w:lvl>
    <w:lvl w:ilvl="5" w:tplc="9B7C4F1A" w:tentative="1">
      <w:start w:val="1"/>
      <w:numFmt w:val="bullet"/>
      <w:lvlText w:val=""/>
      <w:lvlJc w:val="left"/>
      <w:pPr>
        <w:tabs>
          <w:tab w:val="num" w:pos="4320"/>
        </w:tabs>
        <w:ind w:left="4320" w:hanging="360"/>
      </w:pPr>
      <w:rPr>
        <w:rFonts w:ascii="Wingdings" w:hAnsi="Wingdings" w:hint="default"/>
      </w:rPr>
    </w:lvl>
    <w:lvl w:ilvl="6" w:tplc="EEAE4CC0" w:tentative="1">
      <w:start w:val="1"/>
      <w:numFmt w:val="bullet"/>
      <w:lvlText w:val=""/>
      <w:lvlJc w:val="left"/>
      <w:pPr>
        <w:tabs>
          <w:tab w:val="num" w:pos="5040"/>
        </w:tabs>
        <w:ind w:left="5040" w:hanging="360"/>
      </w:pPr>
      <w:rPr>
        <w:rFonts w:ascii="Symbol" w:hAnsi="Symbol" w:hint="default"/>
      </w:rPr>
    </w:lvl>
    <w:lvl w:ilvl="7" w:tplc="D44037C8" w:tentative="1">
      <w:start w:val="1"/>
      <w:numFmt w:val="bullet"/>
      <w:lvlText w:val="o"/>
      <w:lvlJc w:val="left"/>
      <w:pPr>
        <w:tabs>
          <w:tab w:val="num" w:pos="5760"/>
        </w:tabs>
        <w:ind w:left="5760" w:hanging="360"/>
      </w:pPr>
      <w:rPr>
        <w:rFonts w:ascii="Courier New" w:hAnsi="Courier New" w:hint="default"/>
      </w:rPr>
    </w:lvl>
    <w:lvl w:ilvl="8" w:tplc="5AC47628" w:tentative="1">
      <w:start w:val="1"/>
      <w:numFmt w:val="bullet"/>
      <w:lvlText w:val=""/>
      <w:lvlJc w:val="left"/>
      <w:pPr>
        <w:tabs>
          <w:tab w:val="num" w:pos="6480"/>
        </w:tabs>
        <w:ind w:left="6480" w:hanging="360"/>
      </w:pPr>
      <w:rPr>
        <w:rFonts w:ascii="Wingdings" w:hAnsi="Wingdings" w:hint="default"/>
      </w:rPr>
    </w:lvl>
  </w:abstractNum>
  <w:abstractNum w:abstractNumId="35">
    <w:nsid w:val="6FA72534"/>
    <w:multiLevelType w:val="singleLevel"/>
    <w:tmpl w:val="F15876F8"/>
    <w:lvl w:ilvl="0">
      <w:start w:val="1"/>
      <w:numFmt w:val="decimal"/>
      <w:lvlText w:val="%1."/>
      <w:lvlJc w:val="left"/>
      <w:pPr>
        <w:tabs>
          <w:tab w:val="num" w:pos="708"/>
        </w:tabs>
        <w:ind w:left="708" w:hanging="708"/>
      </w:pPr>
      <w:rPr>
        <w:rFonts w:hint="default"/>
      </w:rPr>
    </w:lvl>
  </w:abstractNum>
  <w:abstractNum w:abstractNumId="36">
    <w:nsid w:val="75337CC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7">
    <w:nsid w:val="76C374E8"/>
    <w:multiLevelType w:val="hybridMultilevel"/>
    <w:tmpl w:val="EBD279F6"/>
    <w:lvl w:ilvl="0" w:tplc="6E9A88D6">
      <w:numFmt w:val="bullet"/>
      <w:lvlText w:val="-"/>
      <w:lvlJc w:val="left"/>
      <w:pPr>
        <w:ind w:left="1068" w:hanging="360"/>
      </w:pPr>
      <w:rPr>
        <w:rFonts w:ascii="Calibri" w:eastAsia="Times New Roman"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nsid w:val="7B7C1AD2"/>
    <w:multiLevelType w:val="hybridMultilevel"/>
    <w:tmpl w:val="00B68410"/>
    <w:lvl w:ilvl="0" w:tplc="1DEAFF34">
      <w:numFmt w:val="bullet"/>
      <w:lvlText w:val="-"/>
      <w:lvlJc w:val="left"/>
      <w:pPr>
        <w:tabs>
          <w:tab w:val="num" w:pos="615"/>
        </w:tabs>
        <w:ind w:left="615" w:hanging="375"/>
      </w:pPr>
      <w:rPr>
        <w:rFonts w:ascii="Times New Roman" w:eastAsia="Times New Roman" w:hAnsi="Times New Roman" w:cs="Times New Roman" w:hint="default"/>
      </w:rPr>
    </w:lvl>
    <w:lvl w:ilvl="1" w:tplc="04100003" w:tentative="1">
      <w:start w:val="1"/>
      <w:numFmt w:val="bullet"/>
      <w:lvlText w:val="o"/>
      <w:lvlJc w:val="left"/>
      <w:pPr>
        <w:tabs>
          <w:tab w:val="num" w:pos="1320"/>
        </w:tabs>
        <w:ind w:left="1320" w:hanging="360"/>
      </w:pPr>
      <w:rPr>
        <w:rFonts w:ascii="Courier New" w:hAnsi="Courier New" w:hint="default"/>
      </w:rPr>
    </w:lvl>
    <w:lvl w:ilvl="2" w:tplc="04100005" w:tentative="1">
      <w:start w:val="1"/>
      <w:numFmt w:val="bullet"/>
      <w:lvlText w:val=""/>
      <w:lvlJc w:val="left"/>
      <w:pPr>
        <w:tabs>
          <w:tab w:val="num" w:pos="2040"/>
        </w:tabs>
        <w:ind w:left="2040" w:hanging="360"/>
      </w:pPr>
      <w:rPr>
        <w:rFonts w:ascii="Wingdings" w:hAnsi="Wingdings" w:hint="default"/>
      </w:rPr>
    </w:lvl>
    <w:lvl w:ilvl="3" w:tplc="04100001" w:tentative="1">
      <w:start w:val="1"/>
      <w:numFmt w:val="bullet"/>
      <w:lvlText w:val=""/>
      <w:lvlJc w:val="left"/>
      <w:pPr>
        <w:tabs>
          <w:tab w:val="num" w:pos="2760"/>
        </w:tabs>
        <w:ind w:left="2760" w:hanging="360"/>
      </w:pPr>
      <w:rPr>
        <w:rFonts w:ascii="Symbol" w:hAnsi="Symbol" w:hint="default"/>
      </w:rPr>
    </w:lvl>
    <w:lvl w:ilvl="4" w:tplc="04100003" w:tentative="1">
      <w:start w:val="1"/>
      <w:numFmt w:val="bullet"/>
      <w:lvlText w:val="o"/>
      <w:lvlJc w:val="left"/>
      <w:pPr>
        <w:tabs>
          <w:tab w:val="num" w:pos="3480"/>
        </w:tabs>
        <w:ind w:left="3480" w:hanging="360"/>
      </w:pPr>
      <w:rPr>
        <w:rFonts w:ascii="Courier New" w:hAnsi="Courier New" w:hint="default"/>
      </w:rPr>
    </w:lvl>
    <w:lvl w:ilvl="5" w:tplc="04100005" w:tentative="1">
      <w:start w:val="1"/>
      <w:numFmt w:val="bullet"/>
      <w:lvlText w:val=""/>
      <w:lvlJc w:val="left"/>
      <w:pPr>
        <w:tabs>
          <w:tab w:val="num" w:pos="4200"/>
        </w:tabs>
        <w:ind w:left="4200" w:hanging="360"/>
      </w:pPr>
      <w:rPr>
        <w:rFonts w:ascii="Wingdings" w:hAnsi="Wingdings" w:hint="default"/>
      </w:rPr>
    </w:lvl>
    <w:lvl w:ilvl="6" w:tplc="04100001" w:tentative="1">
      <w:start w:val="1"/>
      <w:numFmt w:val="bullet"/>
      <w:lvlText w:val=""/>
      <w:lvlJc w:val="left"/>
      <w:pPr>
        <w:tabs>
          <w:tab w:val="num" w:pos="4920"/>
        </w:tabs>
        <w:ind w:left="4920" w:hanging="360"/>
      </w:pPr>
      <w:rPr>
        <w:rFonts w:ascii="Symbol" w:hAnsi="Symbol" w:hint="default"/>
      </w:rPr>
    </w:lvl>
    <w:lvl w:ilvl="7" w:tplc="04100003" w:tentative="1">
      <w:start w:val="1"/>
      <w:numFmt w:val="bullet"/>
      <w:lvlText w:val="o"/>
      <w:lvlJc w:val="left"/>
      <w:pPr>
        <w:tabs>
          <w:tab w:val="num" w:pos="5640"/>
        </w:tabs>
        <w:ind w:left="5640" w:hanging="360"/>
      </w:pPr>
      <w:rPr>
        <w:rFonts w:ascii="Courier New" w:hAnsi="Courier New" w:hint="default"/>
      </w:rPr>
    </w:lvl>
    <w:lvl w:ilvl="8" w:tplc="04100005" w:tentative="1">
      <w:start w:val="1"/>
      <w:numFmt w:val="bullet"/>
      <w:lvlText w:val=""/>
      <w:lvlJc w:val="left"/>
      <w:pPr>
        <w:tabs>
          <w:tab w:val="num" w:pos="6360"/>
        </w:tabs>
        <w:ind w:left="6360" w:hanging="360"/>
      </w:pPr>
      <w:rPr>
        <w:rFonts w:ascii="Wingdings" w:hAnsi="Wingdings" w:hint="default"/>
      </w:rPr>
    </w:lvl>
  </w:abstractNum>
  <w:num w:numId="1">
    <w:abstractNumId w:val="34"/>
  </w:num>
  <w:num w:numId="2">
    <w:abstractNumId w:val="36"/>
  </w:num>
  <w:num w:numId="3">
    <w:abstractNumId w:val="21"/>
  </w:num>
  <w:num w:numId="4">
    <w:abstractNumId w:val="14"/>
  </w:num>
  <w:num w:numId="5">
    <w:abstractNumId w:val="12"/>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19"/>
  </w:num>
  <w:num w:numId="8">
    <w:abstractNumId w:val="31"/>
  </w:num>
  <w:num w:numId="9">
    <w:abstractNumId w:val="35"/>
  </w:num>
  <w:num w:numId="10">
    <w:abstractNumId w:val="32"/>
  </w:num>
  <w:num w:numId="11">
    <w:abstractNumId w:val="33"/>
  </w:num>
  <w:num w:numId="12">
    <w:abstractNumId w:val="17"/>
  </w:num>
  <w:num w:numId="13">
    <w:abstractNumId w:val="22"/>
  </w:num>
  <w:num w:numId="14">
    <w:abstractNumId w:val="30"/>
  </w:num>
  <w:num w:numId="15">
    <w:abstractNumId w:val="25"/>
  </w:num>
  <w:num w:numId="16">
    <w:abstractNumId w:val="29"/>
  </w:num>
  <w:num w:numId="17">
    <w:abstractNumId w:val="38"/>
  </w:num>
  <w:num w:numId="18">
    <w:abstractNumId w:val="37"/>
  </w:num>
  <w:num w:numId="19">
    <w:abstractNumId w:val="23"/>
  </w:num>
  <w:num w:numId="20">
    <w:abstractNumId w:val="20"/>
  </w:num>
  <w:num w:numId="21">
    <w:abstractNumId w:val="28"/>
  </w:num>
  <w:num w:numId="22">
    <w:abstractNumId w:val="11"/>
  </w:num>
  <w:num w:numId="23">
    <w:abstractNumId w:val="18"/>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3"/>
  </w:num>
  <w:num w:numId="36">
    <w:abstractNumId w:val="26"/>
  </w:num>
  <w:num w:numId="37">
    <w:abstractNumId w:val="16"/>
  </w:num>
  <w:num w:numId="38">
    <w:abstractNumId w:val="2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drawingGridHorizontalSpacing w:val="12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FA40E0"/>
    <w:rsid w:val="00036E8E"/>
    <w:rsid w:val="00043EA9"/>
    <w:rsid w:val="00063045"/>
    <w:rsid w:val="00080124"/>
    <w:rsid w:val="00081CA9"/>
    <w:rsid w:val="00082725"/>
    <w:rsid w:val="00087634"/>
    <w:rsid w:val="000A6FC9"/>
    <w:rsid w:val="000A7EBC"/>
    <w:rsid w:val="000B4493"/>
    <w:rsid w:val="000D1666"/>
    <w:rsid w:val="000F3EC0"/>
    <w:rsid w:val="0010156A"/>
    <w:rsid w:val="00116D3C"/>
    <w:rsid w:val="00120995"/>
    <w:rsid w:val="00133D69"/>
    <w:rsid w:val="00141FF0"/>
    <w:rsid w:val="001612F2"/>
    <w:rsid w:val="001620D0"/>
    <w:rsid w:val="001B4948"/>
    <w:rsid w:val="001C1C55"/>
    <w:rsid w:val="001D00F9"/>
    <w:rsid w:val="001F78C6"/>
    <w:rsid w:val="00202CDB"/>
    <w:rsid w:val="0020604D"/>
    <w:rsid w:val="00221DB5"/>
    <w:rsid w:val="00236482"/>
    <w:rsid w:val="00243718"/>
    <w:rsid w:val="00246D64"/>
    <w:rsid w:val="00284EBF"/>
    <w:rsid w:val="00295EB0"/>
    <w:rsid w:val="002A5C06"/>
    <w:rsid w:val="002B1072"/>
    <w:rsid w:val="002B1715"/>
    <w:rsid w:val="002C09FD"/>
    <w:rsid w:val="002C66FA"/>
    <w:rsid w:val="003148EE"/>
    <w:rsid w:val="00345570"/>
    <w:rsid w:val="00367BFC"/>
    <w:rsid w:val="00386CF8"/>
    <w:rsid w:val="003A3EFF"/>
    <w:rsid w:val="003B401D"/>
    <w:rsid w:val="003B704B"/>
    <w:rsid w:val="003C61EC"/>
    <w:rsid w:val="003C7719"/>
    <w:rsid w:val="003D2C1D"/>
    <w:rsid w:val="003F69A3"/>
    <w:rsid w:val="00400F3F"/>
    <w:rsid w:val="00405C2C"/>
    <w:rsid w:val="00412C8A"/>
    <w:rsid w:val="00422184"/>
    <w:rsid w:val="00425705"/>
    <w:rsid w:val="00444342"/>
    <w:rsid w:val="00452CF4"/>
    <w:rsid w:val="0045307E"/>
    <w:rsid w:val="00460541"/>
    <w:rsid w:val="00464461"/>
    <w:rsid w:val="00475CCA"/>
    <w:rsid w:val="004805A1"/>
    <w:rsid w:val="004850BF"/>
    <w:rsid w:val="004A1190"/>
    <w:rsid w:val="004D1097"/>
    <w:rsid w:val="0050484A"/>
    <w:rsid w:val="005101C6"/>
    <w:rsid w:val="00511289"/>
    <w:rsid w:val="005122B9"/>
    <w:rsid w:val="00517735"/>
    <w:rsid w:val="00531F4A"/>
    <w:rsid w:val="00536C8E"/>
    <w:rsid w:val="00564885"/>
    <w:rsid w:val="0057563E"/>
    <w:rsid w:val="00575AA4"/>
    <w:rsid w:val="00584AA5"/>
    <w:rsid w:val="00594D44"/>
    <w:rsid w:val="005B37AA"/>
    <w:rsid w:val="005C40C6"/>
    <w:rsid w:val="005D66B2"/>
    <w:rsid w:val="005D6963"/>
    <w:rsid w:val="005E1FB9"/>
    <w:rsid w:val="005E4C9A"/>
    <w:rsid w:val="00600CA2"/>
    <w:rsid w:val="006068F0"/>
    <w:rsid w:val="00607582"/>
    <w:rsid w:val="006256FE"/>
    <w:rsid w:val="00631B70"/>
    <w:rsid w:val="00637872"/>
    <w:rsid w:val="0064038B"/>
    <w:rsid w:val="00652B23"/>
    <w:rsid w:val="00656370"/>
    <w:rsid w:val="00663CEF"/>
    <w:rsid w:val="006678AC"/>
    <w:rsid w:val="0067075E"/>
    <w:rsid w:val="00671200"/>
    <w:rsid w:val="006765D7"/>
    <w:rsid w:val="0068634F"/>
    <w:rsid w:val="00693048"/>
    <w:rsid w:val="0069690A"/>
    <w:rsid w:val="00696B32"/>
    <w:rsid w:val="006C0EED"/>
    <w:rsid w:val="006D5EAD"/>
    <w:rsid w:val="006F1C76"/>
    <w:rsid w:val="006F4377"/>
    <w:rsid w:val="006F7296"/>
    <w:rsid w:val="007017BC"/>
    <w:rsid w:val="00704894"/>
    <w:rsid w:val="00706DEA"/>
    <w:rsid w:val="0071665B"/>
    <w:rsid w:val="0072768E"/>
    <w:rsid w:val="00732339"/>
    <w:rsid w:val="0074113E"/>
    <w:rsid w:val="00741C35"/>
    <w:rsid w:val="00743A3D"/>
    <w:rsid w:val="007531A7"/>
    <w:rsid w:val="00754746"/>
    <w:rsid w:val="0076028F"/>
    <w:rsid w:val="00770124"/>
    <w:rsid w:val="00772C13"/>
    <w:rsid w:val="00777F47"/>
    <w:rsid w:val="007A019F"/>
    <w:rsid w:val="007A155B"/>
    <w:rsid w:val="007B62C6"/>
    <w:rsid w:val="007C3D35"/>
    <w:rsid w:val="007C6B9C"/>
    <w:rsid w:val="007D700E"/>
    <w:rsid w:val="007E0E0B"/>
    <w:rsid w:val="007E3680"/>
    <w:rsid w:val="007F590A"/>
    <w:rsid w:val="00833866"/>
    <w:rsid w:val="00833A36"/>
    <w:rsid w:val="0084328C"/>
    <w:rsid w:val="00846274"/>
    <w:rsid w:val="008514B1"/>
    <w:rsid w:val="00875278"/>
    <w:rsid w:val="00882D80"/>
    <w:rsid w:val="008902BC"/>
    <w:rsid w:val="008A32EB"/>
    <w:rsid w:val="008A47A8"/>
    <w:rsid w:val="008C3BE4"/>
    <w:rsid w:val="008E1627"/>
    <w:rsid w:val="00904602"/>
    <w:rsid w:val="00907142"/>
    <w:rsid w:val="00915A1B"/>
    <w:rsid w:val="00922525"/>
    <w:rsid w:val="00923CA5"/>
    <w:rsid w:val="00925FD9"/>
    <w:rsid w:val="009276DD"/>
    <w:rsid w:val="00937E73"/>
    <w:rsid w:val="00943610"/>
    <w:rsid w:val="00945E05"/>
    <w:rsid w:val="00947EE6"/>
    <w:rsid w:val="0095118C"/>
    <w:rsid w:val="00962671"/>
    <w:rsid w:val="0097310F"/>
    <w:rsid w:val="00986F71"/>
    <w:rsid w:val="00996F90"/>
    <w:rsid w:val="009978A9"/>
    <w:rsid w:val="00997CDF"/>
    <w:rsid w:val="009A4218"/>
    <w:rsid w:val="009B251D"/>
    <w:rsid w:val="009B2B3A"/>
    <w:rsid w:val="009B7C02"/>
    <w:rsid w:val="009C6617"/>
    <w:rsid w:val="009D01C2"/>
    <w:rsid w:val="00A0713C"/>
    <w:rsid w:val="00A11A68"/>
    <w:rsid w:val="00A12FF6"/>
    <w:rsid w:val="00A3132C"/>
    <w:rsid w:val="00A317E8"/>
    <w:rsid w:val="00A40863"/>
    <w:rsid w:val="00A411B8"/>
    <w:rsid w:val="00A5606B"/>
    <w:rsid w:val="00A66564"/>
    <w:rsid w:val="00A870B5"/>
    <w:rsid w:val="00A92B20"/>
    <w:rsid w:val="00AA3CA9"/>
    <w:rsid w:val="00AA4E89"/>
    <w:rsid w:val="00AB0B3C"/>
    <w:rsid w:val="00AB314C"/>
    <w:rsid w:val="00AB6290"/>
    <w:rsid w:val="00AC210B"/>
    <w:rsid w:val="00AC4882"/>
    <w:rsid w:val="00AD3957"/>
    <w:rsid w:val="00AE7982"/>
    <w:rsid w:val="00AF55C8"/>
    <w:rsid w:val="00B21776"/>
    <w:rsid w:val="00B27251"/>
    <w:rsid w:val="00B41303"/>
    <w:rsid w:val="00B42456"/>
    <w:rsid w:val="00B611C3"/>
    <w:rsid w:val="00B634B1"/>
    <w:rsid w:val="00B6532C"/>
    <w:rsid w:val="00B837DA"/>
    <w:rsid w:val="00B8513B"/>
    <w:rsid w:val="00B97BF7"/>
    <w:rsid w:val="00BB32C1"/>
    <w:rsid w:val="00BC45ED"/>
    <w:rsid w:val="00BC47FC"/>
    <w:rsid w:val="00BD04C3"/>
    <w:rsid w:val="00BD0F68"/>
    <w:rsid w:val="00BD35E9"/>
    <w:rsid w:val="00BE7C49"/>
    <w:rsid w:val="00C07B44"/>
    <w:rsid w:val="00C246C0"/>
    <w:rsid w:val="00C54D0A"/>
    <w:rsid w:val="00C618A1"/>
    <w:rsid w:val="00C63692"/>
    <w:rsid w:val="00C64BE9"/>
    <w:rsid w:val="00C80A13"/>
    <w:rsid w:val="00C870E3"/>
    <w:rsid w:val="00C900DC"/>
    <w:rsid w:val="00C97D17"/>
    <w:rsid w:val="00CA715C"/>
    <w:rsid w:val="00CB3475"/>
    <w:rsid w:val="00CB6691"/>
    <w:rsid w:val="00CE0E9B"/>
    <w:rsid w:val="00CE3735"/>
    <w:rsid w:val="00D05F32"/>
    <w:rsid w:val="00D06EFC"/>
    <w:rsid w:val="00D37B5B"/>
    <w:rsid w:val="00D419E7"/>
    <w:rsid w:val="00D52212"/>
    <w:rsid w:val="00D57266"/>
    <w:rsid w:val="00D642D0"/>
    <w:rsid w:val="00D65EDD"/>
    <w:rsid w:val="00D83636"/>
    <w:rsid w:val="00D90A54"/>
    <w:rsid w:val="00DA0E65"/>
    <w:rsid w:val="00DA6F11"/>
    <w:rsid w:val="00DB2C96"/>
    <w:rsid w:val="00DB4AF5"/>
    <w:rsid w:val="00DD0D2A"/>
    <w:rsid w:val="00DD433A"/>
    <w:rsid w:val="00E00587"/>
    <w:rsid w:val="00E101F5"/>
    <w:rsid w:val="00E23784"/>
    <w:rsid w:val="00E304C3"/>
    <w:rsid w:val="00E368F2"/>
    <w:rsid w:val="00E56CCB"/>
    <w:rsid w:val="00E576DC"/>
    <w:rsid w:val="00E65FD2"/>
    <w:rsid w:val="00E66118"/>
    <w:rsid w:val="00E66DCB"/>
    <w:rsid w:val="00E67096"/>
    <w:rsid w:val="00E67C2D"/>
    <w:rsid w:val="00E70B13"/>
    <w:rsid w:val="00E76004"/>
    <w:rsid w:val="00E816FE"/>
    <w:rsid w:val="00EA76E8"/>
    <w:rsid w:val="00EB749E"/>
    <w:rsid w:val="00EC1206"/>
    <w:rsid w:val="00EC14C7"/>
    <w:rsid w:val="00EC65E2"/>
    <w:rsid w:val="00EC7375"/>
    <w:rsid w:val="00ED57E8"/>
    <w:rsid w:val="00EE06C5"/>
    <w:rsid w:val="00EE4308"/>
    <w:rsid w:val="00EF45DF"/>
    <w:rsid w:val="00F13994"/>
    <w:rsid w:val="00F30D9F"/>
    <w:rsid w:val="00F33E21"/>
    <w:rsid w:val="00F44FD6"/>
    <w:rsid w:val="00F57B62"/>
    <w:rsid w:val="00F700AB"/>
    <w:rsid w:val="00F72C48"/>
    <w:rsid w:val="00F7705A"/>
    <w:rsid w:val="00F85741"/>
    <w:rsid w:val="00F935E3"/>
    <w:rsid w:val="00F94A27"/>
    <w:rsid w:val="00FA40E0"/>
    <w:rsid w:val="00FC4435"/>
    <w:rsid w:val="00FC6491"/>
    <w:rsid w:val="00FE3478"/>
    <w:rsid w:val="00FE395D"/>
    <w:rsid w:val="00FF0934"/>
    <w:rsid w:val="00FF35AF"/>
    <w:rsid w:val="00FF3D84"/>
    <w:rsid w:val="00FF4F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5C8"/>
    <w:rPr>
      <w:sz w:val="24"/>
      <w:szCs w:val="24"/>
    </w:rPr>
  </w:style>
  <w:style w:type="paragraph" w:styleId="Titolo1">
    <w:name w:val="heading 1"/>
    <w:basedOn w:val="Normale"/>
    <w:next w:val="Normale"/>
    <w:qFormat/>
    <w:rsid w:val="00AF55C8"/>
    <w:pPr>
      <w:keepNext/>
      <w:outlineLvl w:val="0"/>
    </w:pPr>
    <w:rPr>
      <w:b/>
      <w:sz w:val="20"/>
      <w:szCs w:val="20"/>
    </w:rPr>
  </w:style>
  <w:style w:type="paragraph" w:styleId="Titolo2">
    <w:name w:val="heading 2"/>
    <w:basedOn w:val="Normale"/>
    <w:next w:val="Normale"/>
    <w:qFormat/>
    <w:rsid w:val="00AF55C8"/>
    <w:pPr>
      <w:keepNext/>
      <w:jc w:val="both"/>
      <w:outlineLvl w:val="1"/>
    </w:pPr>
    <w:rPr>
      <w:b/>
    </w:rPr>
  </w:style>
  <w:style w:type="paragraph" w:styleId="Titolo3">
    <w:name w:val="heading 3"/>
    <w:basedOn w:val="Normale"/>
    <w:next w:val="Normale"/>
    <w:qFormat/>
    <w:rsid w:val="00AF55C8"/>
    <w:pPr>
      <w:keepNext/>
      <w:ind w:left="567" w:right="-284"/>
      <w:jc w:val="center"/>
      <w:outlineLvl w:val="2"/>
    </w:pPr>
    <w:rPr>
      <w:color w:val="0000FF"/>
      <w:sz w:val="32"/>
      <w:szCs w:val="20"/>
    </w:rPr>
  </w:style>
  <w:style w:type="paragraph" w:styleId="Titolo4">
    <w:name w:val="heading 4"/>
    <w:basedOn w:val="Normale"/>
    <w:next w:val="Normale"/>
    <w:qFormat/>
    <w:rsid w:val="00AF55C8"/>
    <w:pPr>
      <w:keepNext/>
      <w:jc w:val="center"/>
      <w:outlineLvl w:val="3"/>
    </w:pPr>
    <w:rPr>
      <w:b/>
      <w:sz w:val="28"/>
    </w:rPr>
  </w:style>
  <w:style w:type="paragraph" w:styleId="Titolo9">
    <w:name w:val="heading 9"/>
    <w:basedOn w:val="Normale"/>
    <w:next w:val="Normale"/>
    <w:qFormat/>
    <w:rsid w:val="00AF55C8"/>
    <w:pPr>
      <w:keepNext/>
      <w:ind w:left="567" w:right="-284"/>
      <w:jc w:val="center"/>
      <w:outlineLvl w:val="8"/>
    </w:pPr>
    <w:rPr>
      <w:sz w:val="4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AF55C8"/>
    <w:pPr>
      <w:spacing w:line="360" w:lineRule="auto"/>
      <w:jc w:val="both"/>
    </w:pPr>
  </w:style>
  <w:style w:type="paragraph" w:styleId="Intestazione">
    <w:name w:val="header"/>
    <w:basedOn w:val="Normale"/>
    <w:semiHidden/>
    <w:rsid w:val="00AF55C8"/>
    <w:pPr>
      <w:tabs>
        <w:tab w:val="center" w:pos="4819"/>
        <w:tab w:val="right" w:pos="9638"/>
      </w:tabs>
    </w:pPr>
  </w:style>
  <w:style w:type="paragraph" w:styleId="Pidipagina">
    <w:name w:val="footer"/>
    <w:basedOn w:val="Normale"/>
    <w:link w:val="PidipaginaCarattere"/>
    <w:uiPriority w:val="99"/>
    <w:rsid w:val="00AF55C8"/>
    <w:pPr>
      <w:tabs>
        <w:tab w:val="center" w:pos="4819"/>
        <w:tab w:val="right" w:pos="9638"/>
      </w:tabs>
    </w:pPr>
  </w:style>
  <w:style w:type="paragraph" w:styleId="Titolo">
    <w:name w:val="Title"/>
    <w:basedOn w:val="Normale"/>
    <w:qFormat/>
    <w:rsid w:val="00AF55C8"/>
    <w:pPr>
      <w:jc w:val="center"/>
    </w:pPr>
    <w:rPr>
      <w:rFonts w:ascii="Arial" w:hAnsi="Arial"/>
      <w:b/>
      <w:sz w:val="40"/>
      <w:szCs w:val="20"/>
    </w:rPr>
  </w:style>
  <w:style w:type="paragraph" w:styleId="Rientrocorpodeltesto">
    <w:name w:val="Body Text Indent"/>
    <w:basedOn w:val="Normale"/>
    <w:semiHidden/>
    <w:rsid w:val="00AF55C8"/>
    <w:pPr>
      <w:spacing w:line="360" w:lineRule="auto"/>
      <w:ind w:firstLine="709"/>
      <w:jc w:val="both"/>
    </w:pPr>
    <w:rPr>
      <w:sz w:val="22"/>
    </w:rPr>
  </w:style>
  <w:style w:type="character" w:styleId="Collegamentoipertestuale">
    <w:name w:val="Hyperlink"/>
    <w:basedOn w:val="Carpredefinitoparagrafo"/>
    <w:semiHidden/>
    <w:rsid w:val="00AF55C8"/>
    <w:rPr>
      <w:color w:val="0000FF"/>
      <w:u w:val="single"/>
    </w:rPr>
  </w:style>
  <w:style w:type="character" w:styleId="Enfasigrassetto">
    <w:name w:val="Strong"/>
    <w:basedOn w:val="Carpredefinitoparagrafo"/>
    <w:qFormat/>
    <w:rsid w:val="00AF55C8"/>
    <w:rPr>
      <w:b/>
      <w:bCs/>
    </w:rPr>
  </w:style>
  <w:style w:type="character" w:customStyle="1" w:styleId="PidipaginaCarattere">
    <w:name w:val="Piè di pagina Carattere"/>
    <w:basedOn w:val="Carpredefinitoparagrafo"/>
    <w:link w:val="Pidipagina"/>
    <w:uiPriority w:val="99"/>
    <w:rsid w:val="00082725"/>
    <w:rPr>
      <w:sz w:val="24"/>
      <w:szCs w:val="24"/>
    </w:rPr>
  </w:style>
  <w:style w:type="table" w:styleId="Grigliatabella">
    <w:name w:val="Table Grid"/>
    <w:basedOn w:val="Tabellanormale"/>
    <w:rsid w:val="003D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A3132C"/>
    <w:rPr>
      <w:rFonts w:ascii="Tahoma" w:hAnsi="Tahoma" w:cs="Tahoma"/>
      <w:sz w:val="16"/>
      <w:szCs w:val="16"/>
    </w:rPr>
  </w:style>
  <w:style w:type="paragraph" w:styleId="NormaleWeb">
    <w:name w:val="Normal (Web)"/>
    <w:basedOn w:val="Normale"/>
    <w:rsid w:val="00EF45DF"/>
    <w:pPr>
      <w:spacing w:before="100" w:beforeAutospacing="1" w:after="100" w:afterAutospacing="1"/>
    </w:pPr>
  </w:style>
  <w:style w:type="paragraph" w:styleId="Paragrafoelenco">
    <w:name w:val="List Paragraph"/>
    <w:basedOn w:val="Normale"/>
    <w:uiPriority w:val="34"/>
    <w:qFormat/>
    <w:rsid w:val="00E66118"/>
    <w:pPr>
      <w:ind w:left="720"/>
      <w:contextualSpacing/>
    </w:pPr>
  </w:style>
</w:styles>
</file>

<file path=word/webSettings.xml><?xml version="1.0" encoding="utf-8"?>
<w:webSettings xmlns:r="http://schemas.openxmlformats.org/officeDocument/2006/relationships" xmlns:w="http://schemas.openxmlformats.org/wordprocessingml/2006/main">
  <w:divs>
    <w:div w:id="40715718">
      <w:bodyDiv w:val="1"/>
      <w:marLeft w:val="0"/>
      <w:marRight w:val="0"/>
      <w:marTop w:val="0"/>
      <w:marBottom w:val="0"/>
      <w:divBdr>
        <w:top w:val="none" w:sz="0" w:space="0" w:color="auto"/>
        <w:left w:val="none" w:sz="0" w:space="0" w:color="auto"/>
        <w:bottom w:val="none" w:sz="0" w:space="0" w:color="auto"/>
        <w:right w:val="none" w:sz="0" w:space="0" w:color="auto"/>
      </w:divBdr>
    </w:div>
    <w:div w:id="9635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une.massa.ms.it/node/23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massa.ms.it/node/2309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mune.massa@postacert.toscana.it" TargetMode="External"/><Relationship Id="rId1" Type="http://schemas.openxmlformats.org/officeDocument/2006/relationships/hyperlink" Target="http://www.comune.massa.m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une\Desktop\2019.12%20-%20MODELLO%20LETTERA%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2019.12 - MODELLO LETTERA 2.dotx</Template>
  <TotalTime>27</TotalTime>
  <Pages>5</Pages>
  <Words>1177</Words>
  <Characters>6710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Documento Tipo</vt:lpstr>
    </vt:vector>
  </TitlesOfParts>
  <Company>Hewlett-Packard Company</Company>
  <LinksUpToDate>false</LinksUpToDate>
  <CharactersWithSpaces>7872</CharactersWithSpaces>
  <SharedDoc>false</SharedDoc>
  <HLinks>
    <vt:vector size="12" baseType="variant">
      <vt:variant>
        <vt:i4>6422615</vt:i4>
      </vt:variant>
      <vt:variant>
        <vt:i4>3</vt:i4>
      </vt:variant>
      <vt:variant>
        <vt:i4>0</vt:i4>
      </vt:variant>
      <vt:variant>
        <vt:i4>5</vt:i4>
      </vt:variant>
      <vt:variant>
        <vt:lpwstr>mailto:comune.massa@postacert.toscana.it</vt:lpwstr>
      </vt:variant>
      <vt:variant>
        <vt:lpwstr/>
      </vt:variant>
      <vt:variant>
        <vt:i4>7077991</vt:i4>
      </vt:variant>
      <vt:variant>
        <vt:i4>0</vt:i4>
      </vt:variant>
      <vt:variant>
        <vt:i4>0</vt:i4>
      </vt:variant>
      <vt:variant>
        <vt:i4>5</vt:i4>
      </vt:variant>
      <vt:variant>
        <vt:lpwstr>http://www.comune.massa.ms.it/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Tipo</dc:title>
  <dc:creator>Comune</dc:creator>
  <cp:lastModifiedBy>Utente</cp:lastModifiedBy>
  <cp:revision>6</cp:revision>
  <cp:lastPrinted>2023-12-21T10:05:00Z</cp:lastPrinted>
  <dcterms:created xsi:type="dcterms:W3CDTF">2023-12-20T11:36:00Z</dcterms:created>
  <dcterms:modified xsi:type="dcterms:W3CDTF">2023-12-21T10:09:00Z</dcterms:modified>
</cp:coreProperties>
</file>